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6077" w14:textId="77777777" w:rsidR="00F47AE9" w:rsidRPr="005800F8" w:rsidRDefault="00736140" w:rsidP="00E61FB1">
      <w:pPr>
        <w:pStyle w:val="Tekstpodstawowy"/>
        <w:suppressAutoHyphens/>
        <w:spacing w:line="360" w:lineRule="auto"/>
        <w:jc w:val="center"/>
        <w:outlineLvl w:val="0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 xml:space="preserve">Umowa nr …………………….. </w:t>
      </w:r>
    </w:p>
    <w:p w14:paraId="4EEC380B" w14:textId="54BC92B0" w:rsidR="00736140" w:rsidRPr="002501CA" w:rsidRDefault="00243687" w:rsidP="002C2BD7">
      <w:pPr>
        <w:pStyle w:val="Tekstpodstawowy"/>
        <w:suppressAutoHyphens/>
        <w:spacing w:line="360" w:lineRule="auto"/>
        <w:jc w:val="center"/>
        <w:outlineLvl w:val="0"/>
        <w:rPr>
          <w:b/>
          <w:strike/>
          <w:color w:val="FF0000"/>
          <w:sz w:val="22"/>
          <w:szCs w:val="22"/>
        </w:rPr>
      </w:pPr>
      <w:r w:rsidRPr="005800F8">
        <w:rPr>
          <w:b/>
          <w:sz w:val="22"/>
          <w:szCs w:val="22"/>
        </w:rPr>
        <w:t>dotycząca</w:t>
      </w:r>
      <w:r w:rsidR="00736140" w:rsidRPr="005800F8">
        <w:rPr>
          <w:b/>
          <w:sz w:val="22"/>
          <w:szCs w:val="22"/>
        </w:rPr>
        <w:t xml:space="preserve"> warunków odpłatności za studia </w:t>
      </w:r>
      <w:r w:rsidR="002501CA">
        <w:rPr>
          <w:b/>
          <w:sz w:val="22"/>
          <w:szCs w:val="22"/>
        </w:rPr>
        <w:t xml:space="preserve">podyplomowe </w:t>
      </w:r>
    </w:p>
    <w:p w14:paraId="572EDBA8" w14:textId="77777777" w:rsidR="00F47AE9" w:rsidRPr="005800F8" w:rsidRDefault="00F47AE9" w:rsidP="00E61FB1">
      <w:pPr>
        <w:pStyle w:val="Tekstpodstawowy"/>
        <w:suppressAutoHyphens/>
        <w:spacing w:line="360" w:lineRule="auto"/>
        <w:jc w:val="center"/>
        <w:outlineLvl w:val="0"/>
        <w:rPr>
          <w:b/>
          <w:sz w:val="22"/>
          <w:szCs w:val="22"/>
        </w:rPr>
      </w:pPr>
    </w:p>
    <w:p w14:paraId="3BAD97D2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sz w:val="22"/>
          <w:szCs w:val="22"/>
        </w:rPr>
      </w:pPr>
      <w:r w:rsidRPr="005800F8">
        <w:rPr>
          <w:sz w:val="22"/>
          <w:szCs w:val="22"/>
        </w:rPr>
        <w:t xml:space="preserve">zawarta w dniu </w:t>
      </w:r>
      <w:r w:rsidR="00ED3F84" w:rsidRPr="005800F8">
        <w:rPr>
          <w:sz w:val="22"/>
          <w:szCs w:val="22"/>
        </w:rPr>
        <w:t>…………</w:t>
      </w:r>
      <w:r w:rsidR="00736140" w:rsidRPr="005800F8">
        <w:rPr>
          <w:sz w:val="22"/>
          <w:szCs w:val="22"/>
        </w:rPr>
        <w:t>…….</w:t>
      </w:r>
      <w:r w:rsidRPr="005800F8">
        <w:rPr>
          <w:sz w:val="22"/>
          <w:szCs w:val="22"/>
        </w:rPr>
        <w:t xml:space="preserve"> w Jeleniej Górze pomiędzy:</w:t>
      </w:r>
    </w:p>
    <w:p w14:paraId="0DA61A53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</w:p>
    <w:p w14:paraId="384C9D1F" w14:textId="77777777" w:rsidR="00736140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Imię i nazwisko</w:t>
      </w:r>
      <w:r w:rsidRPr="005800F8">
        <w:rPr>
          <w:sz w:val="22"/>
          <w:szCs w:val="22"/>
        </w:rPr>
        <w:tab/>
      </w:r>
      <w:r w:rsidR="00F47AE9" w:rsidRPr="005800F8">
        <w:rPr>
          <w:sz w:val="22"/>
          <w:szCs w:val="22"/>
        </w:rPr>
        <w:t xml:space="preserve">: </w:t>
      </w:r>
      <w:r w:rsidRPr="005800F8">
        <w:rPr>
          <w:sz w:val="22"/>
          <w:szCs w:val="22"/>
        </w:rPr>
        <w:t>……………………………………………….....................................</w:t>
      </w:r>
      <w:r w:rsidR="00F47AE9" w:rsidRPr="005800F8">
        <w:rPr>
          <w:sz w:val="22"/>
          <w:szCs w:val="22"/>
        </w:rPr>
        <w:t>..............</w:t>
      </w:r>
    </w:p>
    <w:p w14:paraId="6E34863A" w14:textId="77777777" w:rsidR="00736140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700E4259" w14:textId="77777777" w:rsidR="00736140" w:rsidRPr="005800F8" w:rsidRDefault="00736140" w:rsidP="00E61FB1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5800F8">
        <w:rPr>
          <w:sz w:val="22"/>
          <w:szCs w:val="22"/>
        </w:rPr>
        <w:t>Adres zamieszkania</w:t>
      </w:r>
      <w:r w:rsidR="00F47AE9" w:rsidRPr="005800F8">
        <w:rPr>
          <w:sz w:val="22"/>
          <w:szCs w:val="22"/>
        </w:rPr>
        <w:t>:</w:t>
      </w:r>
      <w:r w:rsidRPr="005800F8">
        <w:rPr>
          <w:sz w:val="22"/>
          <w:szCs w:val="22"/>
        </w:rPr>
        <w:tab/>
        <w:t>…………………………………………………………………………</w:t>
      </w:r>
    </w:p>
    <w:p w14:paraId="6E144418" w14:textId="77777777" w:rsidR="00736140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1A853EFD" w14:textId="77777777" w:rsidR="00736140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numer </w:t>
      </w:r>
      <w:r w:rsidR="004426B3" w:rsidRPr="005800F8">
        <w:rPr>
          <w:sz w:val="22"/>
          <w:szCs w:val="22"/>
        </w:rPr>
        <w:t>PESEL</w:t>
      </w:r>
      <w:r w:rsidR="00F47AE9" w:rsidRPr="005800F8">
        <w:rPr>
          <w:sz w:val="22"/>
          <w:szCs w:val="22"/>
        </w:rPr>
        <w:t>:</w:t>
      </w:r>
      <w:r w:rsidRPr="005800F8">
        <w:rPr>
          <w:sz w:val="22"/>
          <w:szCs w:val="22"/>
        </w:rPr>
        <w:tab/>
        <w:t>……………………</w:t>
      </w:r>
      <w:r w:rsidR="00F47AE9" w:rsidRPr="005800F8">
        <w:rPr>
          <w:sz w:val="22"/>
          <w:szCs w:val="22"/>
        </w:rPr>
        <w:t>……………………………………………………………..</w:t>
      </w:r>
      <w:r w:rsidRPr="005800F8">
        <w:rPr>
          <w:sz w:val="22"/>
          <w:szCs w:val="22"/>
        </w:rPr>
        <w:tab/>
      </w:r>
    </w:p>
    <w:p w14:paraId="73361E60" w14:textId="3AC816FE" w:rsidR="00736140" w:rsidRPr="005800F8" w:rsidRDefault="004E6BC8" w:rsidP="00E61FB1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„Uczestnikiem</w:t>
      </w:r>
      <w:r w:rsidR="00736140" w:rsidRPr="005800F8">
        <w:rPr>
          <w:sz w:val="22"/>
          <w:szCs w:val="22"/>
        </w:rPr>
        <w:t>”</w:t>
      </w:r>
    </w:p>
    <w:p w14:paraId="65C34E41" w14:textId="77777777" w:rsidR="00A54A57" w:rsidRPr="005800F8" w:rsidRDefault="00A54A57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7E384062" w14:textId="063E44D5" w:rsidR="00736140" w:rsidRPr="005800F8" w:rsidRDefault="00DA48CC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a</w:t>
      </w:r>
    </w:p>
    <w:p w14:paraId="4F0AE503" w14:textId="77777777" w:rsidR="00736140" w:rsidRPr="005800F8" w:rsidRDefault="004A4778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Firmą/</w:t>
      </w:r>
      <w:r w:rsidR="00CB19F0" w:rsidRPr="005800F8">
        <w:rPr>
          <w:sz w:val="22"/>
          <w:szCs w:val="22"/>
        </w:rPr>
        <w:t>S</w:t>
      </w:r>
      <w:r w:rsidRPr="005800F8">
        <w:rPr>
          <w:sz w:val="22"/>
          <w:szCs w:val="22"/>
        </w:rPr>
        <w:t xml:space="preserve">towarzyszeniem </w:t>
      </w:r>
      <w:r w:rsidR="00CB19F0" w:rsidRPr="005800F8">
        <w:rPr>
          <w:sz w:val="22"/>
          <w:szCs w:val="22"/>
        </w:rPr>
        <w:t>/ Fundacją:</w:t>
      </w:r>
    </w:p>
    <w:p w14:paraId="70009634" w14:textId="77777777" w:rsidR="00CB19F0" w:rsidRPr="005800F8" w:rsidRDefault="00CB19F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18F3B3B" w14:textId="77777777" w:rsidR="00CB19F0" w:rsidRPr="005800F8" w:rsidRDefault="00CB19F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NIP………………………….. REGON…………………………..</w:t>
      </w:r>
    </w:p>
    <w:p w14:paraId="4EE02777" w14:textId="77777777" w:rsidR="00CB19F0" w:rsidRPr="005800F8" w:rsidRDefault="00CB19F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Reprezentowaną przez ………………………………………..- ……………………………………….</w:t>
      </w:r>
    </w:p>
    <w:p w14:paraId="0856E2B1" w14:textId="19928EDA" w:rsidR="00CB19F0" w:rsidRPr="005800F8" w:rsidRDefault="00CB19F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Zwaną dalej „Płatnikiem”</w:t>
      </w:r>
    </w:p>
    <w:p w14:paraId="267F0FB9" w14:textId="77777777" w:rsidR="00A54A57" w:rsidRPr="005800F8" w:rsidRDefault="00A54A57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5EBFFC52" w14:textId="2765A40B" w:rsidR="00110598" w:rsidRPr="005800F8" w:rsidRDefault="003F7D5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a</w:t>
      </w:r>
    </w:p>
    <w:p w14:paraId="08434758" w14:textId="77777777" w:rsidR="004426B3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Karkonoską </w:t>
      </w:r>
      <w:r w:rsidR="004426B3" w:rsidRPr="005800F8">
        <w:rPr>
          <w:sz w:val="22"/>
          <w:szCs w:val="22"/>
        </w:rPr>
        <w:t>Akademią Nauk Stosowanych</w:t>
      </w:r>
      <w:r w:rsidRPr="005800F8">
        <w:rPr>
          <w:sz w:val="22"/>
          <w:szCs w:val="22"/>
        </w:rPr>
        <w:t xml:space="preserve"> w Jeleniej Górze, </w:t>
      </w:r>
    </w:p>
    <w:p w14:paraId="1814A070" w14:textId="77777777" w:rsidR="00736140" w:rsidRPr="005800F8" w:rsidRDefault="00736140" w:rsidP="00E61FB1">
      <w:pPr>
        <w:suppressAutoHyphens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Wydział…………………………………</w:t>
      </w:r>
      <w:r w:rsidRPr="005800F8">
        <w:rPr>
          <w:sz w:val="22"/>
          <w:szCs w:val="22"/>
        </w:rPr>
        <w:br/>
        <w:t>z siedzibą w Jeleniej Górze przy ul. Lwóweckiej 18, reprezentowanym</w:t>
      </w:r>
      <w:r w:rsidR="004426B3" w:rsidRPr="005800F8">
        <w:rPr>
          <w:sz w:val="22"/>
          <w:szCs w:val="22"/>
        </w:rPr>
        <w:t xml:space="preserve"> z upoważnienia Rektora</w:t>
      </w:r>
      <w:r w:rsidRPr="005800F8">
        <w:rPr>
          <w:sz w:val="22"/>
          <w:szCs w:val="22"/>
        </w:rPr>
        <w:t xml:space="preserve"> przez: Dziekana</w:t>
      </w:r>
      <w:r w:rsidR="004426B3" w:rsidRPr="005800F8">
        <w:rPr>
          <w:sz w:val="22"/>
          <w:szCs w:val="22"/>
        </w:rPr>
        <w:t xml:space="preserve"> </w:t>
      </w:r>
      <w:r w:rsidRPr="005800F8">
        <w:rPr>
          <w:sz w:val="22"/>
          <w:szCs w:val="22"/>
        </w:rPr>
        <w:t>Wydziału……</w:t>
      </w:r>
      <w:r w:rsidR="00F07C24" w:rsidRPr="005800F8">
        <w:rPr>
          <w:sz w:val="22"/>
          <w:szCs w:val="22"/>
        </w:rPr>
        <w:t>…………………………………………………………………………</w:t>
      </w:r>
      <w:r w:rsidRPr="005800F8">
        <w:rPr>
          <w:sz w:val="22"/>
          <w:szCs w:val="22"/>
        </w:rPr>
        <w:t>(imienne pełnomocnictwo) zwanym dalej „</w:t>
      </w:r>
      <w:r w:rsidR="004426B3" w:rsidRPr="005800F8">
        <w:rPr>
          <w:sz w:val="22"/>
          <w:szCs w:val="22"/>
        </w:rPr>
        <w:t>Akademią</w:t>
      </w:r>
      <w:r w:rsidRPr="005800F8">
        <w:rPr>
          <w:sz w:val="22"/>
          <w:szCs w:val="22"/>
        </w:rPr>
        <w:t>” o następującej treści:</w:t>
      </w:r>
    </w:p>
    <w:p w14:paraId="6A5B9545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</w:p>
    <w:p w14:paraId="567A54D4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 1</w:t>
      </w:r>
    </w:p>
    <w:p w14:paraId="2E151DE9" w14:textId="77777777" w:rsidR="007C4185" w:rsidRPr="005800F8" w:rsidRDefault="007C4185" w:rsidP="00E61FB1">
      <w:pPr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sz w:val="22"/>
          <w:szCs w:val="22"/>
        </w:rPr>
      </w:pPr>
      <w:r w:rsidRPr="005800F8">
        <w:rPr>
          <w:sz w:val="22"/>
          <w:szCs w:val="22"/>
        </w:rPr>
        <w:t>Przedmiotem umowy jest określenie warunków odpłatności za studia podyplomowe</w:t>
      </w:r>
      <w:r w:rsidR="007A2DF5" w:rsidRPr="005800F8">
        <w:rPr>
          <w:sz w:val="22"/>
          <w:szCs w:val="22"/>
        </w:rPr>
        <w:br/>
      </w:r>
      <w:r w:rsidR="003427B9" w:rsidRPr="005800F8">
        <w:rPr>
          <w:sz w:val="22"/>
          <w:szCs w:val="22"/>
        </w:rPr>
        <w:t>pn.</w:t>
      </w:r>
      <w:r w:rsidR="00F47AE9" w:rsidRPr="005800F8">
        <w:rPr>
          <w:sz w:val="22"/>
          <w:szCs w:val="22"/>
        </w:rPr>
        <w:t>:</w:t>
      </w:r>
      <w:r w:rsidRPr="005800F8">
        <w:rPr>
          <w:sz w:val="22"/>
          <w:szCs w:val="22"/>
        </w:rPr>
        <w:t xml:space="preserve"> </w:t>
      </w:r>
      <w:r w:rsidR="003427B9" w:rsidRPr="005800F8">
        <w:rPr>
          <w:bCs/>
          <w:sz w:val="22"/>
          <w:szCs w:val="22"/>
        </w:rPr>
        <w:t>…………………………………………………………………………………………</w:t>
      </w:r>
      <w:r w:rsidR="007A2DF5" w:rsidRPr="005800F8">
        <w:rPr>
          <w:bCs/>
          <w:sz w:val="22"/>
          <w:szCs w:val="22"/>
        </w:rPr>
        <w:t>……</w:t>
      </w:r>
      <w:r w:rsidRPr="005800F8">
        <w:rPr>
          <w:sz w:val="22"/>
          <w:szCs w:val="22"/>
        </w:rPr>
        <w:t xml:space="preserve"> dalej zwanych „Studiami”, prowadzonych przez </w:t>
      </w:r>
      <w:r w:rsidR="003427B9" w:rsidRPr="005800F8">
        <w:rPr>
          <w:sz w:val="22"/>
          <w:szCs w:val="22"/>
        </w:rPr>
        <w:t>Uczelnię na</w:t>
      </w:r>
      <w:r w:rsidRPr="005800F8">
        <w:rPr>
          <w:sz w:val="22"/>
          <w:szCs w:val="22"/>
        </w:rPr>
        <w:t xml:space="preserve"> </w:t>
      </w:r>
      <w:r w:rsidRPr="005800F8">
        <w:rPr>
          <w:bCs/>
          <w:sz w:val="22"/>
          <w:szCs w:val="22"/>
        </w:rPr>
        <w:t>Wy</w:t>
      </w:r>
      <w:r w:rsidR="003427B9" w:rsidRPr="005800F8">
        <w:rPr>
          <w:bCs/>
          <w:sz w:val="22"/>
          <w:szCs w:val="22"/>
        </w:rPr>
        <w:t>dziale</w:t>
      </w:r>
      <w:r w:rsidRPr="005800F8">
        <w:rPr>
          <w:bCs/>
          <w:sz w:val="22"/>
          <w:szCs w:val="22"/>
        </w:rPr>
        <w:t xml:space="preserve"> </w:t>
      </w:r>
      <w:r w:rsidR="003427B9" w:rsidRPr="005800F8">
        <w:rPr>
          <w:bCs/>
          <w:sz w:val="22"/>
          <w:szCs w:val="22"/>
        </w:rPr>
        <w:t>…………………………………………</w:t>
      </w:r>
    </w:p>
    <w:p w14:paraId="7B2945C3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14:paraId="79664D09" w14:textId="77777777" w:rsidR="007C4185" w:rsidRPr="005800F8" w:rsidRDefault="007C4185" w:rsidP="00E61FB1">
      <w:pPr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sz w:val="22"/>
          <w:szCs w:val="22"/>
        </w:rPr>
      </w:pPr>
      <w:r w:rsidRPr="005800F8">
        <w:rPr>
          <w:sz w:val="22"/>
          <w:szCs w:val="22"/>
        </w:rPr>
        <w:t xml:space="preserve">Umowa zostaje zawarta na czas trwania studiów podyplomowych: </w:t>
      </w:r>
      <w:r w:rsidRPr="005800F8">
        <w:rPr>
          <w:bCs/>
          <w:sz w:val="22"/>
          <w:szCs w:val="22"/>
        </w:rPr>
        <w:t xml:space="preserve">od dnia </w:t>
      </w:r>
      <w:r w:rsidR="003427B9" w:rsidRPr="005800F8">
        <w:rPr>
          <w:bCs/>
          <w:sz w:val="22"/>
          <w:szCs w:val="22"/>
        </w:rPr>
        <w:t>…………….</w:t>
      </w:r>
      <w:r w:rsidR="009F545C" w:rsidRPr="005800F8">
        <w:rPr>
          <w:bCs/>
          <w:sz w:val="22"/>
          <w:szCs w:val="22"/>
        </w:rPr>
        <w:t xml:space="preserve"> </w:t>
      </w:r>
      <w:r w:rsidRPr="005800F8">
        <w:rPr>
          <w:bCs/>
          <w:sz w:val="22"/>
          <w:szCs w:val="22"/>
        </w:rPr>
        <w:t xml:space="preserve">do dnia </w:t>
      </w:r>
      <w:r w:rsidR="003427B9" w:rsidRPr="005800F8">
        <w:rPr>
          <w:bCs/>
          <w:sz w:val="22"/>
          <w:szCs w:val="22"/>
        </w:rPr>
        <w:t>……………………..</w:t>
      </w:r>
    </w:p>
    <w:p w14:paraId="64A65491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</w:p>
    <w:p w14:paraId="5C073A15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lastRenderedPageBreak/>
        <w:t>§ 2</w:t>
      </w:r>
    </w:p>
    <w:p w14:paraId="1C4C17B1" w14:textId="77777777" w:rsidR="004426B3" w:rsidRPr="005800F8" w:rsidRDefault="004426B3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Akademia</w:t>
      </w:r>
      <w:r w:rsidR="007C4185" w:rsidRPr="005800F8">
        <w:rPr>
          <w:sz w:val="22"/>
          <w:szCs w:val="22"/>
        </w:rPr>
        <w:t xml:space="preserve"> oświadcza, że prowadzi studia podyplomowe</w:t>
      </w:r>
      <w:r w:rsidRPr="005800F8">
        <w:rPr>
          <w:sz w:val="22"/>
          <w:szCs w:val="22"/>
        </w:rPr>
        <w:t xml:space="preserve"> </w:t>
      </w:r>
      <w:r w:rsidR="003427B9" w:rsidRPr="005800F8">
        <w:rPr>
          <w:sz w:val="22"/>
          <w:szCs w:val="22"/>
        </w:rPr>
        <w:t>pn.</w:t>
      </w:r>
      <w:r w:rsidRPr="005800F8">
        <w:rPr>
          <w:sz w:val="22"/>
          <w:szCs w:val="22"/>
        </w:rPr>
        <w:t>:</w:t>
      </w:r>
    </w:p>
    <w:p w14:paraId="2E358F88" w14:textId="77777777" w:rsidR="004426B3" w:rsidRPr="005800F8" w:rsidRDefault="004426B3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………………………………………………………………………………………………….</w:t>
      </w:r>
    </w:p>
    <w:p w14:paraId="57D03104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 </w:t>
      </w:r>
      <w:r w:rsidR="004426B3" w:rsidRPr="005800F8">
        <w:rPr>
          <w:sz w:val="22"/>
          <w:szCs w:val="22"/>
        </w:rPr>
        <w:t>T</w:t>
      </w:r>
      <w:r w:rsidR="007A2DF5" w:rsidRPr="005800F8">
        <w:rPr>
          <w:sz w:val="22"/>
          <w:szCs w:val="22"/>
        </w:rPr>
        <w:t>rwające</w:t>
      </w:r>
      <w:r w:rsidR="004426B3" w:rsidRPr="005800F8">
        <w:rPr>
          <w:sz w:val="22"/>
          <w:szCs w:val="22"/>
        </w:rPr>
        <w:t xml:space="preserve"> </w:t>
      </w:r>
      <w:r w:rsidR="004426B3" w:rsidRPr="005800F8">
        <w:rPr>
          <w:bCs/>
          <w:sz w:val="22"/>
          <w:szCs w:val="22"/>
        </w:rPr>
        <w:t>…………….</w:t>
      </w:r>
      <w:r w:rsidRPr="005800F8">
        <w:rPr>
          <w:bCs/>
          <w:sz w:val="22"/>
          <w:szCs w:val="22"/>
        </w:rPr>
        <w:t xml:space="preserve"> semestry</w:t>
      </w:r>
      <w:r w:rsidRPr="005800F8">
        <w:rPr>
          <w:sz w:val="22"/>
          <w:szCs w:val="22"/>
        </w:rPr>
        <w:t xml:space="preserve">. </w:t>
      </w:r>
    </w:p>
    <w:p w14:paraId="68F553C5" w14:textId="77777777" w:rsidR="007C4185" w:rsidRPr="005800F8" w:rsidRDefault="007C4185" w:rsidP="004B1F59">
      <w:pPr>
        <w:suppressAutoHyphens/>
        <w:autoSpaceDE w:val="0"/>
        <w:jc w:val="both"/>
        <w:rPr>
          <w:sz w:val="22"/>
          <w:szCs w:val="22"/>
        </w:rPr>
      </w:pPr>
    </w:p>
    <w:p w14:paraId="269BAD4C" w14:textId="77777777" w:rsidR="007C4185" w:rsidRPr="005800F8" w:rsidRDefault="007C4185" w:rsidP="004B1F59">
      <w:pPr>
        <w:suppressAutoHyphens/>
        <w:autoSpaceDE w:val="0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 3</w:t>
      </w:r>
    </w:p>
    <w:p w14:paraId="3D53F255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Uczelnia zobowiązuje się do zapewnienia:</w:t>
      </w:r>
    </w:p>
    <w:p w14:paraId="588489C8" w14:textId="5691BFE5" w:rsidR="007C4185" w:rsidRPr="005800F8" w:rsidRDefault="007C4185" w:rsidP="00E61FB1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kadry dydaktycznej, posiadającej kwalifikacje odpowiadające rodzajowi prowadzonych zajęć, zgodnie ze szczegółowymi zasadami organizowania i </w:t>
      </w:r>
      <w:r w:rsidR="007A2DF5" w:rsidRPr="005800F8">
        <w:rPr>
          <w:sz w:val="22"/>
          <w:szCs w:val="22"/>
        </w:rPr>
        <w:t>prowadzenia studiów, przyjętymi</w:t>
      </w:r>
      <w:r w:rsidR="007A2DF5" w:rsidRPr="005800F8">
        <w:rPr>
          <w:sz w:val="22"/>
          <w:szCs w:val="22"/>
        </w:rPr>
        <w:br/>
      </w:r>
      <w:r w:rsidRPr="005800F8">
        <w:rPr>
          <w:sz w:val="22"/>
          <w:szCs w:val="22"/>
        </w:rPr>
        <w:t xml:space="preserve">na podstawie Regulaminu </w:t>
      </w:r>
      <w:r w:rsidR="008D0A21" w:rsidRPr="005800F8">
        <w:rPr>
          <w:sz w:val="22"/>
          <w:szCs w:val="22"/>
        </w:rPr>
        <w:t>s</w:t>
      </w:r>
      <w:r w:rsidRPr="005800F8">
        <w:rPr>
          <w:sz w:val="22"/>
          <w:szCs w:val="22"/>
        </w:rPr>
        <w:t xml:space="preserve">tudiów </w:t>
      </w:r>
      <w:r w:rsidR="008D0A21" w:rsidRPr="005800F8">
        <w:rPr>
          <w:sz w:val="22"/>
          <w:szCs w:val="22"/>
        </w:rPr>
        <w:t>p</w:t>
      </w:r>
      <w:r w:rsidRPr="005800F8">
        <w:rPr>
          <w:sz w:val="22"/>
          <w:szCs w:val="22"/>
        </w:rPr>
        <w:t xml:space="preserve">odyplomowych </w:t>
      </w:r>
      <w:r w:rsidR="008D0A21" w:rsidRPr="005800F8">
        <w:rPr>
          <w:sz w:val="22"/>
          <w:szCs w:val="22"/>
        </w:rPr>
        <w:t xml:space="preserve">i kursów dokształcających </w:t>
      </w:r>
      <w:r w:rsidR="00307946" w:rsidRPr="005800F8">
        <w:rPr>
          <w:sz w:val="22"/>
          <w:szCs w:val="22"/>
        </w:rPr>
        <w:t>obowiązującego w Akademii</w:t>
      </w:r>
      <w:r w:rsidRPr="005800F8">
        <w:rPr>
          <w:sz w:val="22"/>
          <w:szCs w:val="22"/>
        </w:rPr>
        <w:t>;</w:t>
      </w:r>
    </w:p>
    <w:p w14:paraId="6FA6B4DD" w14:textId="77777777" w:rsidR="007C4185" w:rsidRPr="005800F8" w:rsidRDefault="007C4185" w:rsidP="00E61FB1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proofErr w:type="spellStart"/>
      <w:r w:rsidRPr="005800F8">
        <w:rPr>
          <w:sz w:val="22"/>
          <w:szCs w:val="22"/>
        </w:rPr>
        <w:t>sal</w:t>
      </w:r>
      <w:proofErr w:type="spellEnd"/>
      <w:r w:rsidRPr="005800F8">
        <w:rPr>
          <w:sz w:val="22"/>
          <w:szCs w:val="22"/>
        </w:rPr>
        <w:t xml:space="preserve"> dydaktycznych i wyposażenia niezbędnego do prawidłowej realizacji programu studiów podyplomowych w </w:t>
      </w:r>
      <w:r w:rsidR="003427B9" w:rsidRPr="005800F8">
        <w:rPr>
          <w:sz w:val="22"/>
          <w:szCs w:val="22"/>
        </w:rPr>
        <w:t>Uczelni</w:t>
      </w:r>
      <w:r w:rsidRPr="005800F8">
        <w:rPr>
          <w:sz w:val="22"/>
          <w:szCs w:val="22"/>
        </w:rPr>
        <w:t>;</w:t>
      </w:r>
    </w:p>
    <w:p w14:paraId="6975821C" w14:textId="77777777" w:rsidR="007C4185" w:rsidRPr="005800F8" w:rsidRDefault="007C4185" w:rsidP="00E61FB1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obsługi administracyjno-technicznej studiów podyplomowych w </w:t>
      </w:r>
      <w:r w:rsidR="004426B3" w:rsidRPr="005800F8">
        <w:rPr>
          <w:sz w:val="22"/>
          <w:szCs w:val="22"/>
        </w:rPr>
        <w:t>Akademii</w:t>
      </w:r>
      <w:r w:rsidRPr="005800F8">
        <w:rPr>
          <w:sz w:val="22"/>
          <w:szCs w:val="22"/>
        </w:rPr>
        <w:t>;</w:t>
      </w:r>
    </w:p>
    <w:p w14:paraId="5C0D67E1" w14:textId="0FAF8331" w:rsidR="007C4185" w:rsidRPr="005800F8" w:rsidRDefault="007C4185" w:rsidP="00E61FB1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możliwości korzystania ze zbiorów bibliotecz</w:t>
      </w:r>
      <w:r w:rsidR="007A2DF5" w:rsidRPr="005800F8">
        <w:rPr>
          <w:sz w:val="22"/>
          <w:szCs w:val="22"/>
        </w:rPr>
        <w:t xml:space="preserve">nych, na zasadach określonych w </w:t>
      </w:r>
      <w:r w:rsidR="00E15503" w:rsidRPr="005800F8">
        <w:rPr>
          <w:sz w:val="22"/>
          <w:szCs w:val="22"/>
        </w:rPr>
        <w:t>R</w:t>
      </w:r>
      <w:r w:rsidRPr="005800F8">
        <w:rPr>
          <w:sz w:val="22"/>
          <w:szCs w:val="22"/>
        </w:rPr>
        <w:t xml:space="preserve">egulaminie </w:t>
      </w:r>
      <w:r w:rsidR="003427B9" w:rsidRPr="005800F8">
        <w:rPr>
          <w:sz w:val="22"/>
          <w:szCs w:val="22"/>
        </w:rPr>
        <w:t>Biblioteki i Centrum</w:t>
      </w:r>
      <w:r w:rsidR="00C4733D" w:rsidRPr="005800F8">
        <w:rPr>
          <w:sz w:val="22"/>
          <w:szCs w:val="22"/>
        </w:rPr>
        <w:t xml:space="preserve"> Informacji Naukowej</w:t>
      </w:r>
      <w:r w:rsidR="003427B9" w:rsidRPr="005800F8">
        <w:rPr>
          <w:sz w:val="22"/>
          <w:szCs w:val="22"/>
        </w:rPr>
        <w:t xml:space="preserve"> im. </w:t>
      </w:r>
      <w:r w:rsidR="00C4733D" w:rsidRPr="005800F8">
        <w:rPr>
          <w:sz w:val="22"/>
          <w:szCs w:val="22"/>
        </w:rPr>
        <w:t>Juliusza Słowackiego</w:t>
      </w:r>
      <w:r w:rsidR="003427B9" w:rsidRPr="005800F8">
        <w:rPr>
          <w:sz w:val="22"/>
          <w:szCs w:val="22"/>
        </w:rPr>
        <w:t xml:space="preserve"> </w:t>
      </w:r>
      <w:r w:rsidR="005D7651" w:rsidRPr="005800F8">
        <w:rPr>
          <w:sz w:val="22"/>
          <w:szCs w:val="22"/>
        </w:rPr>
        <w:t xml:space="preserve">Karkonoskiej </w:t>
      </w:r>
      <w:r w:rsidR="004426B3" w:rsidRPr="005800F8">
        <w:rPr>
          <w:sz w:val="22"/>
          <w:szCs w:val="22"/>
        </w:rPr>
        <w:t>Akademi</w:t>
      </w:r>
      <w:r w:rsidR="00F47AE9" w:rsidRPr="005800F8">
        <w:rPr>
          <w:sz w:val="22"/>
          <w:szCs w:val="22"/>
        </w:rPr>
        <w:t>i</w:t>
      </w:r>
      <w:r w:rsidR="004426B3" w:rsidRPr="005800F8">
        <w:rPr>
          <w:sz w:val="22"/>
          <w:szCs w:val="22"/>
        </w:rPr>
        <w:t xml:space="preserve"> Nauk Stosowanych</w:t>
      </w:r>
      <w:r w:rsidR="005D7651" w:rsidRPr="005800F8">
        <w:rPr>
          <w:sz w:val="22"/>
          <w:szCs w:val="22"/>
        </w:rPr>
        <w:t xml:space="preserve"> w Jeleniej Górze</w:t>
      </w:r>
      <w:r w:rsidRPr="005800F8">
        <w:rPr>
          <w:sz w:val="22"/>
          <w:szCs w:val="22"/>
        </w:rPr>
        <w:t>.</w:t>
      </w:r>
    </w:p>
    <w:p w14:paraId="0956F84F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14:paraId="6880B2CF" w14:textId="77777777" w:rsidR="007C4185" w:rsidRPr="005800F8" w:rsidRDefault="007C4185" w:rsidP="00E61FB1">
      <w:pPr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 4</w:t>
      </w:r>
    </w:p>
    <w:p w14:paraId="2C588D50" w14:textId="38B4E4E8" w:rsidR="007C4185" w:rsidRPr="005800F8" w:rsidRDefault="00997BBF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</w:t>
      </w:r>
      <w:r w:rsidR="007C4185" w:rsidRPr="005800F8">
        <w:rPr>
          <w:sz w:val="22"/>
          <w:szCs w:val="22"/>
        </w:rPr>
        <w:t xml:space="preserve"> oświadcza, że zapoznał się z treścią </w:t>
      </w:r>
      <w:r w:rsidR="008D0A21" w:rsidRPr="005800F8">
        <w:rPr>
          <w:sz w:val="22"/>
          <w:szCs w:val="22"/>
        </w:rPr>
        <w:t xml:space="preserve">Regulaminu studiów podyplomowych </w:t>
      </w:r>
      <w:r w:rsidR="00307946" w:rsidRPr="005800F8">
        <w:rPr>
          <w:sz w:val="22"/>
          <w:szCs w:val="22"/>
        </w:rPr>
        <w:t>obowiązującego w Akademii</w:t>
      </w:r>
      <w:r w:rsidR="008D0A21" w:rsidRPr="005800F8">
        <w:rPr>
          <w:sz w:val="22"/>
          <w:szCs w:val="22"/>
        </w:rPr>
        <w:t xml:space="preserve"> </w:t>
      </w:r>
      <w:r w:rsidR="007A2DF5" w:rsidRPr="005800F8">
        <w:rPr>
          <w:sz w:val="22"/>
          <w:szCs w:val="22"/>
        </w:rPr>
        <w:t xml:space="preserve">i zobowiązuje </w:t>
      </w:r>
      <w:r w:rsidR="007C4185" w:rsidRPr="005800F8">
        <w:rPr>
          <w:sz w:val="22"/>
          <w:szCs w:val="22"/>
        </w:rPr>
        <w:t>się do przestrzegania jego postanowień.</w:t>
      </w:r>
    </w:p>
    <w:p w14:paraId="5C31EEEF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14:paraId="02A81B7F" w14:textId="77777777" w:rsidR="00D36EC7" w:rsidRPr="005800F8" w:rsidRDefault="00D36EC7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 5</w:t>
      </w:r>
    </w:p>
    <w:p w14:paraId="0633945B" w14:textId="5B78BE5F" w:rsidR="0086710B" w:rsidRPr="005800F8" w:rsidRDefault="00D36EC7" w:rsidP="0086710B">
      <w:pPr>
        <w:pStyle w:val="Akapitzlist"/>
        <w:numPr>
          <w:ilvl w:val="0"/>
          <w:numId w:val="9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Administratorem danych osobowych Zleceniobiorcy jest Karkonoska Akademia Nauk Stosowanych w Jeleniej Górze, ul. Lwówecka 18,  58 – 506 Jelenia Góra, tel.: 75 6453300, email: rektorat@kans.pl</w:t>
      </w:r>
      <w:r w:rsidR="007A422D" w:rsidRPr="005800F8">
        <w:rPr>
          <w:sz w:val="22"/>
          <w:szCs w:val="22"/>
        </w:rPr>
        <w:t>.</w:t>
      </w:r>
      <w:r w:rsidRPr="005800F8">
        <w:rPr>
          <w:sz w:val="22"/>
          <w:szCs w:val="22"/>
        </w:rPr>
        <w:t xml:space="preserve"> Dane osobowe będą przetwarzane w celach związanych z zawarciem i realizacją niniejszej umowy. Szczegóły odnośnie podstaw i zasad przetwarzania danych osobowych zawiera Klauzula informacyjna RODO stanowiąca załącznik do Umowy.</w:t>
      </w:r>
    </w:p>
    <w:p w14:paraId="03CF29E7" w14:textId="4A0E47F1" w:rsidR="00D36EC7" w:rsidRPr="005800F8" w:rsidRDefault="00997BBF" w:rsidP="0086710B">
      <w:pPr>
        <w:pStyle w:val="Akapitzlist"/>
        <w:numPr>
          <w:ilvl w:val="0"/>
          <w:numId w:val="9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</w:t>
      </w:r>
      <w:r w:rsidR="00D36EC7" w:rsidRPr="005800F8">
        <w:rPr>
          <w:sz w:val="22"/>
          <w:szCs w:val="22"/>
        </w:rPr>
        <w:t>potwierdza znajomość Klauzuli informacyjnej RODO  własnoręcznym podpisem.</w:t>
      </w:r>
    </w:p>
    <w:p w14:paraId="3D8727EC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</w:t>
      </w:r>
      <w:r w:rsidR="00D36EC7" w:rsidRPr="005800F8">
        <w:rPr>
          <w:b/>
          <w:sz w:val="22"/>
          <w:szCs w:val="22"/>
        </w:rPr>
        <w:t xml:space="preserve"> 6</w:t>
      </w:r>
    </w:p>
    <w:p w14:paraId="05136F58" w14:textId="052EE21C" w:rsidR="007C4185" w:rsidRPr="005800F8" w:rsidRDefault="00997BBF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</w:t>
      </w:r>
      <w:r w:rsidR="007C4185" w:rsidRPr="005800F8">
        <w:rPr>
          <w:sz w:val="22"/>
          <w:szCs w:val="22"/>
        </w:rPr>
        <w:t xml:space="preserve"> zobowiązuje się do uczestniczenia i zaliczania zajęć przewidzianych w programie studiów.</w:t>
      </w:r>
    </w:p>
    <w:p w14:paraId="55A3310C" w14:textId="77777777" w:rsidR="009F545C" w:rsidRPr="005800F8" w:rsidRDefault="009F545C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</w:p>
    <w:p w14:paraId="709D8E65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 xml:space="preserve">§ </w:t>
      </w:r>
      <w:r w:rsidR="00D36EC7" w:rsidRPr="005800F8">
        <w:rPr>
          <w:b/>
          <w:sz w:val="22"/>
          <w:szCs w:val="22"/>
        </w:rPr>
        <w:t>7</w:t>
      </w:r>
    </w:p>
    <w:p w14:paraId="676CAE40" w14:textId="77777777" w:rsidR="00F47AE9" w:rsidRPr="005800F8" w:rsidRDefault="00CB19F0" w:rsidP="00E61FB1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Płatnik</w:t>
      </w:r>
      <w:r w:rsidR="007C4185" w:rsidRPr="005800F8">
        <w:rPr>
          <w:sz w:val="22"/>
          <w:szCs w:val="22"/>
        </w:rPr>
        <w:t xml:space="preserve"> zobowiązuje się do uiszczen</w:t>
      </w:r>
      <w:r w:rsidR="004B1F59" w:rsidRPr="005800F8">
        <w:rPr>
          <w:sz w:val="22"/>
          <w:szCs w:val="22"/>
        </w:rPr>
        <w:t>ia opłaty za studia podyplomowe</w:t>
      </w:r>
      <w:r w:rsidR="004B1F59" w:rsidRPr="005800F8">
        <w:rPr>
          <w:sz w:val="22"/>
          <w:szCs w:val="22"/>
        </w:rPr>
        <w:br/>
      </w:r>
      <w:r w:rsidR="003427B9" w:rsidRPr="005800F8">
        <w:rPr>
          <w:bCs/>
          <w:sz w:val="22"/>
          <w:szCs w:val="22"/>
        </w:rPr>
        <w:t>pn</w:t>
      </w:r>
      <w:r w:rsidR="004B1F59" w:rsidRPr="005800F8">
        <w:rPr>
          <w:bCs/>
          <w:sz w:val="22"/>
          <w:szCs w:val="22"/>
        </w:rPr>
        <w:t>.</w:t>
      </w:r>
      <w:r w:rsidR="00F47AE9" w:rsidRPr="005800F8">
        <w:rPr>
          <w:bCs/>
          <w:sz w:val="22"/>
          <w:szCs w:val="22"/>
        </w:rPr>
        <w:t>:</w:t>
      </w:r>
    </w:p>
    <w:p w14:paraId="4F65CD4D" w14:textId="169830F2" w:rsidR="00F47AE9" w:rsidRPr="005800F8" w:rsidRDefault="003427B9" w:rsidP="00E61FB1">
      <w:pPr>
        <w:suppressAutoHyphens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5800F8">
        <w:rPr>
          <w:bCs/>
          <w:sz w:val="22"/>
          <w:szCs w:val="22"/>
        </w:rPr>
        <w:t xml:space="preserve"> ………………………………………………</w:t>
      </w:r>
      <w:r w:rsidR="009F545C" w:rsidRPr="005800F8">
        <w:rPr>
          <w:sz w:val="22"/>
          <w:szCs w:val="22"/>
        </w:rPr>
        <w:t xml:space="preserve">, </w:t>
      </w:r>
      <w:r w:rsidR="00997BBF">
        <w:rPr>
          <w:sz w:val="22"/>
          <w:szCs w:val="22"/>
        </w:rPr>
        <w:t>Uczestnika</w:t>
      </w:r>
      <w:r w:rsidR="00CB19F0" w:rsidRPr="005800F8">
        <w:rPr>
          <w:sz w:val="22"/>
          <w:szCs w:val="22"/>
        </w:rPr>
        <w:t>: ……………………………</w:t>
      </w:r>
      <w:r w:rsidR="00543BB2" w:rsidRPr="005800F8">
        <w:rPr>
          <w:sz w:val="22"/>
          <w:szCs w:val="22"/>
        </w:rPr>
        <w:t>……………..</w:t>
      </w:r>
    </w:p>
    <w:p w14:paraId="4C27C5FC" w14:textId="4266483B" w:rsidR="000B29A5" w:rsidRPr="005800F8" w:rsidRDefault="007C4185" w:rsidP="000B29A5">
      <w:pPr>
        <w:suppressAutoHyphens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5800F8">
        <w:rPr>
          <w:sz w:val="22"/>
          <w:szCs w:val="22"/>
        </w:rPr>
        <w:lastRenderedPageBreak/>
        <w:t xml:space="preserve">na rzecz </w:t>
      </w:r>
      <w:r w:rsidR="00F47AE9" w:rsidRPr="005800F8">
        <w:rPr>
          <w:sz w:val="22"/>
          <w:szCs w:val="22"/>
        </w:rPr>
        <w:t xml:space="preserve">Akademii </w:t>
      </w:r>
      <w:r w:rsidRPr="005800F8">
        <w:rPr>
          <w:sz w:val="22"/>
          <w:szCs w:val="22"/>
        </w:rPr>
        <w:t>w</w:t>
      </w:r>
      <w:r w:rsidR="00CB19F0" w:rsidRPr="005800F8">
        <w:rPr>
          <w:sz w:val="22"/>
          <w:szCs w:val="22"/>
        </w:rPr>
        <w:t xml:space="preserve"> całości w</w:t>
      </w:r>
      <w:r w:rsidRPr="005800F8">
        <w:rPr>
          <w:sz w:val="22"/>
          <w:szCs w:val="22"/>
        </w:rPr>
        <w:t xml:space="preserve"> wysokości </w:t>
      </w:r>
      <w:r w:rsidR="0024440C">
        <w:rPr>
          <w:bCs/>
          <w:sz w:val="22"/>
          <w:szCs w:val="22"/>
        </w:rPr>
        <w:t>………………</w:t>
      </w:r>
      <w:r w:rsidRPr="005800F8">
        <w:rPr>
          <w:sz w:val="22"/>
          <w:szCs w:val="22"/>
        </w:rPr>
        <w:t>, która została usta</w:t>
      </w:r>
      <w:r w:rsidR="005D7651" w:rsidRPr="005800F8">
        <w:rPr>
          <w:sz w:val="22"/>
          <w:szCs w:val="22"/>
        </w:rPr>
        <w:t xml:space="preserve">lona przez Rektora </w:t>
      </w:r>
      <w:r w:rsidR="004B1F59" w:rsidRPr="005800F8">
        <w:rPr>
          <w:sz w:val="22"/>
          <w:szCs w:val="22"/>
        </w:rPr>
        <w:t>Uczelni</w:t>
      </w:r>
      <w:r w:rsidRPr="005800F8">
        <w:rPr>
          <w:sz w:val="22"/>
          <w:szCs w:val="22"/>
        </w:rPr>
        <w:t>,</w:t>
      </w:r>
      <w:r w:rsidR="00CB19F0" w:rsidRPr="005800F8">
        <w:rPr>
          <w:sz w:val="22"/>
          <w:szCs w:val="22"/>
        </w:rPr>
        <w:t xml:space="preserve"> </w:t>
      </w:r>
      <w:r w:rsidR="00543BB2" w:rsidRPr="005800F8">
        <w:rPr>
          <w:sz w:val="22"/>
          <w:szCs w:val="22"/>
        </w:rPr>
        <w:t xml:space="preserve">w terminie </w:t>
      </w:r>
      <w:r w:rsidR="000D7F19" w:rsidRPr="005800F8">
        <w:rPr>
          <w:sz w:val="22"/>
          <w:szCs w:val="22"/>
        </w:rPr>
        <w:t xml:space="preserve">do dnia </w:t>
      </w:r>
      <w:r w:rsidR="0024440C">
        <w:rPr>
          <w:sz w:val="22"/>
          <w:szCs w:val="22"/>
        </w:rPr>
        <w:t>…………………</w:t>
      </w:r>
      <w:r w:rsidRPr="005800F8">
        <w:rPr>
          <w:sz w:val="22"/>
          <w:szCs w:val="22"/>
        </w:rPr>
        <w:t xml:space="preserve"> </w:t>
      </w:r>
      <w:r w:rsidR="000B29A5" w:rsidRPr="005800F8">
        <w:rPr>
          <w:sz w:val="22"/>
          <w:szCs w:val="22"/>
        </w:rPr>
        <w:t xml:space="preserve">na  rachunek  </w:t>
      </w:r>
      <w:r w:rsidR="000B29A5" w:rsidRPr="005800F8">
        <w:rPr>
          <w:bCs/>
          <w:sz w:val="22"/>
          <w:szCs w:val="22"/>
        </w:rPr>
        <w:t>Santander Bank Polska S.A</w:t>
      </w:r>
      <w:r w:rsidR="000B29A5" w:rsidRPr="005800F8">
        <w:rPr>
          <w:sz w:val="22"/>
          <w:szCs w:val="22"/>
        </w:rPr>
        <w:t xml:space="preserve"> nr:</w:t>
      </w:r>
    </w:p>
    <w:p w14:paraId="2BB03E76" w14:textId="2752EA89" w:rsidR="00E61FB1" w:rsidRPr="005800F8" w:rsidRDefault="000B29A5" w:rsidP="000B29A5">
      <w:pPr>
        <w:ind w:left="284"/>
        <w:jc w:val="both"/>
        <w:rPr>
          <w:sz w:val="22"/>
          <w:szCs w:val="22"/>
        </w:rPr>
      </w:pPr>
      <w:r w:rsidRPr="005800F8">
        <w:rPr>
          <w:b/>
          <w:bCs/>
          <w:sz w:val="22"/>
          <w:szCs w:val="22"/>
        </w:rPr>
        <w:t xml:space="preserve">                                                             90 1090 1926 0000 0005 1400 5976</w:t>
      </w:r>
    </w:p>
    <w:p w14:paraId="32FC5779" w14:textId="77777777" w:rsidR="000B29A5" w:rsidRPr="005800F8" w:rsidRDefault="000B29A5" w:rsidP="000B29A5">
      <w:pPr>
        <w:ind w:left="284"/>
        <w:jc w:val="both"/>
        <w:rPr>
          <w:sz w:val="22"/>
          <w:szCs w:val="22"/>
        </w:rPr>
      </w:pPr>
    </w:p>
    <w:p w14:paraId="235907AA" w14:textId="4B76761E" w:rsidR="007C4185" w:rsidRPr="005800F8" w:rsidRDefault="005C02B4" w:rsidP="00E61FB1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</w:t>
      </w:r>
      <w:r w:rsidR="007C4185" w:rsidRPr="005800F8">
        <w:rPr>
          <w:sz w:val="22"/>
          <w:szCs w:val="22"/>
        </w:rPr>
        <w:t xml:space="preserve"> zobowiązuje się wnieść opłatę za studia podyplomowe: </w:t>
      </w:r>
    </w:p>
    <w:p w14:paraId="2987D396" w14:textId="77777777" w:rsidR="007C4185" w:rsidRPr="005800F8" w:rsidRDefault="007C4185" w:rsidP="00E61FB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line="360" w:lineRule="auto"/>
        <w:ind w:left="360" w:firstLine="0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za każdy semestr z góry przed rozpoczęciem semestru: </w:t>
      </w:r>
    </w:p>
    <w:p w14:paraId="5ACCD843" w14:textId="3299B340" w:rsidR="007C4185" w:rsidRPr="005800F8" w:rsidRDefault="007C4185" w:rsidP="00E61FB1">
      <w:pPr>
        <w:numPr>
          <w:ilvl w:val="0"/>
          <w:numId w:val="4"/>
        </w:numPr>
        <w:suppressAutoHyphens/>
        <w:autoSpaceDE w:val="0"/>
        <w:spacing w:line="360" w:lineRule="auto"/>
        <w:ind w:left="1068"/>
        <w:jc w:val="both"/>
        <w:rPr>
          <w:bCs/>
          <w:sz w:val="22"/>
          <w:szCs w:val="22"/>
        </w:rPr>
      </w:pPr>
      <w:r w:rsidRPr="005800F8">
        <w:rPr>
          <w:bCs/>
          <w:sz w:val="22"/>
          <w:szCs w:val="22"/>
        </w:rPr>
        <w:t>do</w:t>
      </w:r>
      <w:r w:rsidR="00B43EDB" w:rsidRPr="005800F8">
        <w:rPr>
          <w:bCs/>
          <w:sz w:val="22"/>
          <w:szCs w:val="22"/>
        </w:rPr>
        <w:t xml:space="preserve"> dn.</w:t>
      </w:r>
      <w:r w:rsidRPr="005800F8">
        <w:rPr>
          <w:bCs/>
          <w:sz w:val="22"/>
          <w:szCs w:val="22"/>
        </w:rPr>
        <w:t xml:space="preserve"> </w:t>
      </w:r>
      <w:r w:rsidR="002501CA">
        <w:rPr>
          <w:b/>
          <w:bCs/>
          <w:sz w:val="22"/>
          <w:szCs w:val="22"/>
        </w:rPr>
        <w:t>………………</w:t>
      </w:r>
      <w:r w:rsidR="004D7E21" w:rsidRPr="005800F8">
        <w:rPr>
          <w:bCs/>
          <w:sz w:val="22"/>
          <w:szCs w:val="22"/>
        </w:rPr>
        <w:t xml:space="preserve">(za I semestr), w </w:t>
      </w:r>
      <w:r w:rsidR="002501CA">
        <w:rPr>
          <w:bCs/>
          <w:sz w:val="22"/>
          <w:szCs w:val="22"/>
        </w:rPr>
        <w:t>wysokości:…….</w:t>
      </w:r>
      <w:r w:rsidR="004B1F59" w:rsidRPr="005800F8">
        <w:rPr>
          <w:bCs/>
          <w:sz w:val="22"/>
          <w:szCs w:val="22"/>
        </w:rPr>
        <w:t xml:space="preserve"> </w:t>
      </w:r>
      <w:r w:rsidR="00997BBF">
        <w:rPr>
          <w:bCs/>
          <w:sz w:val="22"/>
          <w:szCs w:val="22"/>
        </w:rPr>
        <w:t>…</w:t>
      </w:r>
      <w:r w:rsidR="004B1F59" w:rsidRPr="005800F8">
        <w:rPr>
          <w:bCs/>
          <w:sz w:val="22"/>
          <w:szCs w:val="22"/>
        </w:rPr>
        <w:t>zł</w:t>
      </w:r>
    </w:p>
    <w:p w14:paraId="7F917A12" w14:textId="77B2ACDE" w:rsidR="007C4185" w:rsidRPr="005800F8" w:rsidRDefault="009F545C" w:rsidP="00E61FB1">
      <w:pPr>
        <w:numPr>
          <w:ilvl w:val="0"/>
          <w:numId w:val="4"/>
        </w:numPr>
        <w:suppressAutoHyphens/>
        <w:autoSpaceDE w:val="0"/>
        <w:spacing w:line="360" w:lineRule="auto"/>
        <w:ind w:left="1068"/>
        <w:jc w:val="both"/>
        <w:rPr>
          <w:bCs/>
          <w:sz w:val="22"/>
          <w:szCs w:val="22"/>
        </w:rPr>
      </w:pPr>
      <w:r w:rsidRPr="005800F8">
        <w:rPr>
          <w:bCs/>
          <w:sz w:val="22"/>
          <w:szCs w:val="22"/>
        </w:rPr>
        <w:t>do</w:t>
      </w:r>
      <w:r w:rsidR="00B43EDB" w:rsidRPr="005800F8">
        <w:rPr>
          <w:bCs/>
          <w:sz w:val="22"/>
          <w:szCs w:val="22"/>
        </w:rPr>
        <w:t xml:space="preserve"> dn.</w:t>
      </w:r>
      <w:r w:rsidRPr="005800F8">
        <w:rPr>
          <w:bCs/>
          <w:sz w:val="22"/>
          <w:szCs w:val="22"/>
        </w:rPr>
        <w:t xml:space="preserve"> </w:t>
      </w:r>
      <w:r w:rsidR="00B43EDB" w:rsidRPr="005800F8">
        <w:rPr>
          <w:b/>
          <w:bCs/>
          <w:sz w:val="22"/>
          <w:szCs w:val="22"/>
        </w:rPr>
        <w:t>………………</w:t>
      </w:r>
      <w:r w:rsidR="004B1F59" w:rsidRPr="005800F8">
        <w:rPr>
          <w:bCs/>
          <w:sz w:val="22"/>
          <w:szCs w:val="22"/>
        </w:rPr>
        <w:t xml:space="preserve"> (za II semestr), w wysokości:</w:t>
      </w:r>
      <w:r w:rsidR="004B1F59" w:rsidRPr="005800F8">
        <w:rPr>
          <w:bCs/>
          <w:sz w:val="22"/>
          <w:szCs w:val="22"/>
        </w:rPr>
        <w:tab/>
      </w:r>
      <w:r w:rsidR="002501CA">
        <w:rPr>
          <w:bCs/>
          <w:sz w:val="22"/>
          <w:szCs w:val="22"/>
        </w:rPr>
        <w:t>………...</w:t>
      </w:r>
      <w:r w:rsidR="004B1F59" w:rsidRPr="005800F8">
        <w:rPr>
          <w:bCs/>
          <w:sz w:val="22"/>
          <w:szCs w:val="22"/>
        </w:rPr>
        <w:t>zł</w:t>
      </w:r>
    </w:p>
    <w:p w14:paraId="0B050EC9" w14:textId="04C6EA94" w:rsidR="007C4185" w:rsidRPr="005800F8" w:rsidRDefault="007C4185" w:rsidP="00E61FB1">
      <w:pPr>
        <w:numPr>
          <w:ilvl w:val="0"/>
          <w:numId w:val="4"/>
        </w:numPr>
        <w:suppressAutoHyphens/>
        <w:autoSpaceDE w:val="0"/>
        <w:spacing w:line="360" w:lineRule="auto"/>
        <w:ind w:left="1068"/>
        <w:jc w:val="both"/>
        <w:rPr>
          <w:bCs/>
          <w:sz w:val="22"/>
          <w:szCs w:val="22"/>
        </w:rPr>
      </w:pPr>
      <w:r w:rsidRPr="005800F8">
        <w:rPr>
          <w:bCs/>
          <w:sz w:val="22"/>
          <w:szCs w:val="22"/>
        </w:rPr>
        <w:t>do</w:t>
      </w:r>
      <w:r w:rsidR="00B43EDB" w:rsidRPr="005800F8">
        <w:rPr>
          <w:bCs/>
          <w:sz w:val="22"/>
          <w:szCs w:val="22"/>
        </w:rPr>
        <w:t xml:space="preserve"> dn. </w:t>
      </w:r>
      <w:r w:rsidRPr="005800F8">
        <w:rPr>
          <w:bCs/>
          <w:sz w:val="22"/>
          <w:szCs w:val="22"/>
        </w:rPr>
        <w:t xml:space="preserve"> </w:t>
      </w:r>
      <w:r w:rsidR="00B43EDB" w:rsidRPr="005800F8">
        <w:rPr>
          <w:b/>
          <w:bCs/>
          <w:sz w:val="22"/>
          <w:szCs w:val="22"/>
        </w:rPr>
        <w:t>……………...</w:t>
      </w:r>
      <w:r w:rsidR="004B1F59" w:rsidRPr="005800F8">
        <w:rPr>
          <w:bCs/>
          <w:sz w:val="22"/>
          <w:szCs w:val="22"/>
        </w:rPr>
        <w:t>(za II</w:t>
      </w:r>
      <w:r w:rsidR="002501CA">
        <w:rPr>
          <w:bCs/>
          <w:sz w:val="22"/>
          <w:szCs w:val="22"/>
        </w:rPr>
        <w:t>I semestr), w wysokości:</w:t>
      </w:r>
      <w:r w:rsidR="002501CA">
        <w:rPr>
          <w:bCs/>
          <w:sz w:val="22"/>
          <w:szCs w:val="22"/>
        </w:rPr>
        <w:tab/>
        <w:t>………</w:t>
      </w:r>
      <w:r w:rsidR="00997BBF">
        <w:rPr>
          <w:bCs/>
          <w:sz w:val="22"/>
          <w:szCs w:val="22"/>
        </w:rPr>
        <w:t>...</w:t>
      </w:r>
      <w:r w:rsidR="004B1F59" w:rsidRPr="005800F8">
        <w:rPr>
          <w:bCs/>
          <w:sz w:val="22"/>
          <w:szCs w:val="22"/>
        </w:rPr>
        <w:t>zł</w:t>
      </w:r>
    </w:p>
    <w:p w14:paraId="5C14ED70" w14:textId="6A66E98C" w:rsidR="007C4185" w:rsidRPr="005800F8" w:rsidRDefault="007C4185" w:rsidP="00E61FB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line="360" w:lineRule="auto"/>
        <w:ind w:left="360" w:firstLine="0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jednorazowo z góry za całe studia</w:t>
      </w:r>
      <w:r w:rsidR="002501CA">
        <w:rPr>
          <w:sz w:val="22"/>
          <w:szCs w:val="22"/>
        </w:rPr>
        <w:t xml:space="preserve"> ………….</w:t>
      </w:r>
      <w:r w:rsidR="000D7F19" w:rsidRPr="005800F8">
        <w:rPr>
          <w:sz w:val="22"/>
          <w:szCs w:val="22"/>
        </w:rPr>
        <w:t xml:space="preserve"> </w:t>
      </w:r>
      <w:r w:rsidRPr="005800F8">
        <w:rPr>
          <w:sz w:val="22"/>
          <w:szCs w:val="22"/>
        </w:rPr>
        <w:t>/data/</w:t>
      </w:r>
    </w:p>
    <w:p w14:paraId="29E5D946" w14:textId="726B6B4B" w:rsidR="007C4185" w:rsidRPr="005800F8" w:rsidRDefault="004B1F59" w:rsidP="00E61FB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line="360" w:lineRule="auto"/>
        <w:ind w:left="360" w:firstLine="0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w dwóch ratach za semestr:</w:t>
      </w:r>
      <w:r w:rsidRPr="005800F8">
        <w:rPr>
          <w:sz w:val="22"/>
          <w:szCs w:val="22"/>
        </w:rPr>
        <w:tab/>
      </w:r>
      <w:r w:rsidR="007C4185" w:rsidRPr="005800F8">
        <w:rPr>
          <w:sz w:val="22"/>
          <w:szCs w:val="22"/>
        </w:rPr>
        <w:t xml:space="preserve">I rata </w:t>
      </w:r>
      <w:r w:rsidR="002501CA">
        <w:rPr>
          <w:sz w:val="22"/>
          <w:szCs w:val="22"/>
        </w:rPr>
        <w:t>…………</w:t>
      </w:r>
      <w:r w:rsidR="007C4185" w:rsidRPr="005800F8">
        <w:rPr>
          <w:sz w:val="22"/>
          <w:szCs w:val="22"/>
        </w:rPr>
        <w:t>/data/</w:t>
      </w:r>
    </w:p>
    <w:p w14:paraId="71CD285F" w14:textId="555A1D41" w:rsidR="007C4185" w:rsidRPr="005800F8" w:rsidRDefault="004B1F59" w:rsidP="00E61FB1">
      <w:pPr>
        <w:tabs>
          <w:tab w:val="left" w:pos="720"/>
        </w:tabs>
        <w:suppressAutoHyphens/>
        <w:autoSpaceDE w:val="0"/>
        <w:spacing w:line="360" w:lineRule="auto"/>
        <w:ind w:left="360"/>
        <w:jc w:val="both"/>
        <w:rPr>
          <w:bCs/>
          <w:sz w:val="22"/>
          <w:szCs w:val="22"/>
        </w:rPr>
      </w:pPr>
      <w:r w:rsidRPr="005800F8">
        <w:rPr>
          <w:bCs/>
          <w:sz w:val="22"/>
          <w:szCs w:val="22"/>
        </w:rPr>
        <w:tab/>
      </w:r>
      <w:r w:rsidRPr="005800F8">
        <w:rPr>
          <w:bCs/>
          <w:sz w:val="22"/>
          <w:szCs w:val="22"/>
        </w:rPr>
        <w:tab/>
      </w:r>
      <w:r w:rsidRPr="005800F8">
        <w:rPr>
          <w:bCs/>
          <w:sz w:val="22"/>
          <w:szCs w:val="22"/>
        </w:rPr>
        <w:tab/>
      </w:r>
      <w:r w:rsidRPr="005800F8">
        <w:rPr>
          <w:bCs/>
          <w:sz w:val="22"/>
          <w:szCs w:val="22"/>
        </w:rPr>
        <w:tab/>
      </w:r>
      <w:r w:rsidRPr="005800F8">
        <w:rPr>
          <w:bCs/>
          <w:sz w:val="22"/>
          <w:szCs w:val="22"/>
        </w:rPr>
        <w:tab/>
      </w:r>
      <w:r w:rsidRPr="005800F8">
        <w:rPr>
          <w:bCs/>
          <w:sz w:val="22"/>
          <w:szCs w:val="22"/>
        </w:rPr>
        <w:tab/>
      </w:r>
      <w:r w:rsidR="007C4185" w:rsidRPr="005800F8">
        <w:rPr>
          <w:bCs/>
          <w:sz w:val="22"/>
          <w:szCs w:val="22"/>
        </w:rPr>
        <w:t>w wysokośc</w:t>
      </w:r>
      <w:r w:rsidR="002501CA">
        <w:rPr>
          <w:bCs/>
          <w:sz w:val="22"/>
          <w:szCs w:val="22"/>
        </w:rPr>
        <w:t>i………..</w:t>
      </w:r>
      <w:r w:rsidR="008255CD" w:rsidRPr="005800F8">
        <w:rPr>
          <w:bCs/>
          <w:sz w:val="22"/>
          <w:szCs w:val="22"/>
        </w:rPr>
        <w:t xml:space="preserve"> </w:t>
      </w:r>
      <w:r w:rsidR="007C4185" w:rsidRPr="005800F8">
        <w:rPr>
          <w:bCs/>
          <w:sz w:val="22"/>
          <w:szCs w:val="22"/>
        </w:rPr>
        <w:t>zł</w:t>
      </w:r>
    </w:p>
    <w:p w14:paraId="6692AB76" w14:textId="77777777" w:rsidR="007C4185" w:rsidRPr="005800F8" w:rsidRDefault="007C4185" w:rsidP="00E61FB1">
      <w:pPr>
        <w:suppressAutoHyphens/>
        <w:autoSpaceDE w:val="0"/>
        <w:spacing w:line="360" w:lineRule="auto"/>
        <w:ind w:left="3540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II rata….……………………………..………./data/</w:t>
      </w:r>
    </w:p>
    <w:p w14:paraId="23C8BDE3" w14:textId="3D4325CF" w:rsidR="007C4185" w:rsidRPr="005800F8" w:rsidRDefault="007C4185" w:rsidP="00E61FB1">
      <w:pPr>
        <w:suppressAutoHyphens/>
        <w:autoSpaceDE w:val="0"/>
        <w:spacing w:line="360" w:lineRule="auto"/>
        <w:ind w:left="3540" w:firstLine="708"/>
        <w:jc w:val="both"/>
        <w:rPr>
          <w:bCs/>
          <w:sz w:val="22"/>
          <w:szCs w:val="22"/>
        </w:rPr>
      </w:pPr>
      <w:r w:rsidRPr="005800F8">
        <w:rPr>
          <w:bCs/>
          <w:sz w:val="22"/>
          <w:szCs w:val="22"/>
        </w:rPr>
        <w:t xml:space="preserve">w wysokości </w:t>
      </w:r>
      <w:r w:rsidR="002501CA">
        <w:rPr>
          <w:bCs/>
          <w:sz w:val="22"/>
          <w:szCs w:val="22"/>
        </w:rPr>
        <w:t>………..</w:t>
      </w:r>
      <w:r w:rsidRPr="005800F8">
        <w:rPr>
          <w:bCs/>
          <w:sz w:val="22"/>
          <w:szCs w:val="22"/>
        </w:rPr>
        <w:t>zł</w:t>
      </w:r>
    </w:p>
    <w:p w14:paraId="67297625" w14:textId="350E600B" w:rsidR="00340EB2" w:rsidRPr="005800F8" w:rsidRDefault="00340EB2" w:rsidP="00E61FB1">
      <w:pPr>
        <w:numPr>
          <w:ilvl w:val="0"/>
          <w:numId w:val="3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W przypadku nie wniesienia przez Płatnika opłaty określonej w ust. 1, </w:t>
      </w:r>
      <w:r w:rsidR="00997BBF">
        <w:rPr>
          <w:sz w:val="22"/>
          <w:szCs w:val="22"/>
        </w:rPr>
        <w:t>Uczestnik</w:t>
      </w:r>
      <w:r w:rsidRPr="005800F8">
        <w:rPr>
          <w:sz w:val="22"/>
          <w:szCs w:val="22"/>
        </w:rPr>
        <w:t xml:space="preserve"> zobowiązuje się do jej wniesienia w terminie wyznaczonym przez Akademię. </w:t>
      </w:r>
    </w:p>
    <w:p w14:paraId="42934D3F" w14:textId="10C7D28B" w:rsidR="00B63450" w:rsidRPr="005800F8" w:rsidRDefault="00997BBF" w:rsidP="00E61FB1">
      <w:pPr>
        <w:numPr>
          <w:ilvl w:val="0"/>
          <w:numId w:val="3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Płatnik i Uczestnik</w:t>
      </w:r>
      <w:r w:rsidR="00B63450" w:rsidRPr="005800F8">
        <w:rPr>
          <w:sz w:val="22"/>
          <w:szCs w:val="22"/>
        </w:rPr>
        <w:t xml:space="preserve"> ponoszą odpowiedzialność solidarną wobec Akademii</w:t>
      </w:r>
      <w:r w:rsidR="00332B29" w:rsidRPr="005800F8">
        <w:rPr>
          <w:sz w:val="22"/>
          <w:szCs w:val="22"/>
        </w:rPr>
        <w:t xml:space="preserve"> za zobowiązania finansowe.</w:t>
      </w:r>
    </w:p>
    <w:p w14:paraId="3CA64AA0" w14:textId="1C284038" w:rsidR="007C4185" w:rsidRPr="005800F8" w:rsidRDefault="007C4185" w:rsidP="00E61FB1">
      <w:pPr>
        <w:numPr>
          <w:ilvl w:val="0"/>
          <w:numId w:val="3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Opłaty, o których mowa w </w:t>
      </w:r>
      <w:r w:rsidR="004B1F59" w:rsidRPr="005800F8">
        <w:rPr>
          <w:sz w:val="22"/>
          <w:szCs w:val="22"/>
        </w:rPr>
        <w:t xml:space="preserve">ust. 2 </w:t>
      </w:r>
      <w:r w:rsidR="003714E9" w:rsidRPr="005800F8">
        <w:rPr>
          <w:sz w:val="22"/>
          <w:szCs w:val="22"/>
        </w:rPr>
        <w:t>pkt 2 i 3</w:t>
      </w:r>
      <w:r w:rsidRPr="005800F8">
        <w:rPr>
          <w:sz w:val="22"/>
          <w:szCs w:val="22"/>
        </w:rPr>
        <w:t xml:space="preserve"> wnoszone</w:t>
      </w:r>
      <w:r w:rsidR="00997BBF">
        <w:rPr>
          <w:sz w:val="22"/>
          <w:szCs w:val="22"/>
        </w:rPr>
        <w:t xml:space="preserve"> są na pisemny wniosek Uczestnika </w:t>
      </w:r>
      <w:r w:rsidR="008D0A21" w:rsidRPr="005800F8">
        <w:rPr>
          <w:sz w:val="22"/>
          <w:szCs w:val="22"/>
        </w:rPr>
        <w:t>zaopiniowany przez kierownika studiów podyplomowych</w:t>
      </w:r>
      <w:r w:rsidRPr="005800F8">
        <w:rPr>
          <w:sz w:val="22"/>
          <w:szCs w:val="22"/>
        </w:rPr>
        <w:t xml:space="preserve">, </w:t>
      </w:r>
      <w:r w:rsidR="004B1F59" w:rsidRPr="005800F8">
        <w:rPr>
          <w:sz w:val="22"/>
          <w:szCs w:val="22"/>
        </w:rPr>
        <w:t>zatwierdzony</w:t>
      </w:r>
      <w:r w:rsidRPr="005800F8">
        <w:rPr>
          <w:sz w:val="22"/>
          <w:szCs w:val="22"/>
        </w:rPr>
        <w:t xml:space="preserve"> przez </w:t>
      </w:r>
      <w:r w:rsidR="00CB19F0" w:rsidRPr="005800F8">
        <w:rPr>
          <w:sz w:val="22"/>
          <w:szCs w:val="22"/>
        </w:rPr>
        <w:t>Dziekana Wydziału</w:t>
      </w:r>
      <w:r w:rsidR="008D0A21" w:rsidRPr="005800F8">
        <w:rPr>
          <w:sz w:val="22"/>
          <w:szCs w:val="22"/>
        </w:rPr>
        <w:t xml:space="preserve">, przy czym pierwsza rata opłaty semestralnej musi być wniesiona przed rozpoczęciem zajęć w danym semestrze. </w:t>
      </w:r>
    </w:p>
    <w:p w14:paraId="2113B4E1" w14:textId="77777777" w:rsidR="009E22B0" w:rsidRPr="005800F8" w:rsidRDefault="009E22B0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</w:p>
    <w:p w14:paraId="0C0EE8FE" w14:textId="77777777" w:rsidR="007C4185" w:rsidRPr="005800F8" w:rsidRDefault="007C418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 xml:space="preserve">§ </w:t>
      </w:r>
      <w:r w:rsidR="00D36EC7" w:rsidRPr="005800F8">
        <w:rPr>
          <w:b/>
          <w:sz w:val="22"/>
          <w:szCs w:val="22"/>
        </w:rPr>
        <w:t>8</w:t>
      </w:r>
    </w:p>
    <w:p w14:paraId="330D162A" w14:textId="77777777" w:rsidR="00D36EC7" w:rsidRPr="005800F8" w:rsidRDefault="00D36EC7" w:rsidP="00E61FB1">
      <w:pPr>
        <w:suppressAutoHyphens/>
        <w:autoSpaceDE w:val="0"/>
        <w:spacing w:line="360" w:lineRule="auto"/>
        <w:jc w:val="center"/>
        <w:rPr>
          <w:sz w:val="22"/>
          <w:szCs w:val="22"/>
        </w:rPr>
      </w:pPr>
    </w:p>
    <w:p w14:paraId="18182473" w14:textId="32BED158" w:rsidR="009E22B0" w:rsidRPr="005800F8" w:rsidRDefault="00997BBF" w:rsidP="00E61FB1">
      <w:pPr>
        <w:pStyle w:val="Akapitzlist"/>
        <w:numPr>
          <w:ilvl w:val="0"/>
          <w:numId w:val="7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</w:t>
      </w:r>
      <w:r w:rsidR="00D36EC7" w:rsidRPr="005800F8">
        <w:rPr>
          <w:sz w:val="22"/>
          <w:szCs w:val="22"/>
        </w:rPr>
        <w:t xml:space="preserve"> ma prawo do rozwiązania umowy z miesięcznym okresem wypowiedzenia</w:t>
      </w:r>
      <w:r w:rsidR="00111A51" w:rsidRPr="005800F8">
        <w:rPr>
          <w:sz w:val="22"/>
          <w:szCs w:val="22"/>
        </w:rPr>
        <w:t xml:space="preserve">, ze skutkiem na koniec miesiąca następnego po złożeniu </w:t>
      </w:r>
      <w:r w:rsidR="009E22B0" w:rsidRPr="005800F8">
        <w:rPr>
          <w:sz w:val="22"/>
          <w:szCs w:val="22"/>
        </w:rPr>
        <w:t>pisemnego oświadczenia o wypowiedzeniu umowy.</w:t>
      </w:r>
    </w:p>
    <w:p w14:paraId="713B056C" w14:textId="36007E3E" w:rsidR="009E22B0" w:rsidRPr="005800F8" w:rsidRDefault="009E22B0" w:rsidP="00E61FB1">
      <w:pPr>
        <w:pStyle w:val="Akapitzlist"/>
        <w:numPr>
          <w:ilvl w:val="0"/>
          <w:numId w:val="7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Akademia mo</w:t>
      </w:r>
      <w:r w:rsidR="00997BBF">
        <w:rPr>
          <w:sz w:val="22"/>
          <w:szCs w:val="22"/>
        </w:rPr>
        <w:t>że rozwiązać umowę z Uczestnikiem</w:t>
      </w:r>
      <w:r w:rsidR="00806119">
        <w:rPr>
          <w:sz w:val="22"/>
          <w:szCs w:val="22"/>
        </w:rPr>
        <w:t>/Płatnikiem</w:t>
      </w:r>
      <w:r w:rsidRPr="005800F8">
        <w:rPr>
          <w:sz w:val="22"/>
          <w:szCs w:val="22"/>
        </w:rPr>
        <w:t xml:space="preserve"> w trybie natychmiastowym bez terminu wypowiedze</w:t>
      </w:r>
      <w:r w:rsidR="00997BBF">
        <w:rPr>
          <w:sz w:val="22"/>
          <w:szCs w:val="22"/>
        </w:rPr>
        <w:t>nia w szczególności gdy Uczestnik</w:t>
      </w:r>
      <w:r w:rsidR="00806119">
        <w:rPr>
          <w:sz w:val="22"/>
          <w:szCs w:val="22"/>
        </w:rPr>
        <w:t>/Płatnik</w:t>
      </w:r>
      <w:bookmarkStart w:id="0" w:name="_GoBack"/>
      <w:bookmarkEnd w:id="0"/>
      <w:r w:rsidRPr="005800F8">
        <w:rPr>
          <w:sz w:val="22"/>
          <w:szCs w:val="22"/>
        </w:rPr>
        <w:t xml:space="preserve"> nie wnosi w terminie opłat za studia lub nie przestrzega </w:t>
      </w:r>
      <w:r w:rsidR="004B2D45" w:rsidRPr="005800F8">
        <w:rPr>
          <w:sz w:val="22"/>
          <w:szCs w:val="22"/>
        </w:rPr>
        <w:t xml:space="preserve">postanowień </w:t>
      </w:r>
      <w:r w:rsidR="008D0A21" w:rsidRPr="005800F8">
        <w:rPr>
          <w:sz w:val="22"/>
          <w:szCs w:val="22"/>
        </w:rPr>
        <w:t xml:space="preserve">Regulaminu studiów podyplomowych </w:t>
      </w:r>
      <w:r w:rsidR="00307946" w:rsidRPr="005800F8">
        <w:rPr>
          <w:sz w:val="22"/>
          <w:szCs w:val="22"/>
        </w:rPr>
        <w:t>obowiązującego w Akademii.</w:t>
      </w:r>
    </w:p>
    <w:p w14:paraId="004C028A" w14:textId="77777777" w:rsidR="004B2D45" w:rsidRPr="005800F8" w:rsidRDefault="004B2D45" w:rsidP="00E61FB1">
      <w:pPr>
        <w:pStyle w:val="Akapitzlist"/>
        <w:suppressAutoHyphens/>
        <w:autoSpaceDE w:val="0"/>
        <w:spacing w:line="360" w:lineRule="auto"/>
        <w:ind w:left="357"/>
        <w:jc w:val="both"/>
        <w:rPr>
          <w:sz w:val="22"/>
          <w:szCs w:val="22"/>
        </w:rPr>
      </w:pPr>
    </w:p>
    <w:p w14:paraId="5247C1C2" w14:textId="77777777" w:rsidR="00997BBF" w:rsidRDefault="00997BBF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</w:p>
    <w:p w14:paraId="7F0A16CF" w14:textId="77777777" w:rsidR="00D36EC7" w:rsidRPr="005800F8" w:rsidRDefault="004B2D45" w:rsidP="00E61FB1">
      <w:pPr>
        <w:suppressAutoHyphens/>
        <w:autoSpaceDE w:val="0"/>
        <w:spacing w:line="360" w:lineRule="auto"/>
        <w:jc w:val="center"/>
        <w:rPr>
          <w:b/>
          <w:sz w:val="22"/>
          <w:szCs w:val="22"/>
        </w:rPr>
      </w:pPr>
      <w:r w:rsidRPr="005800F8">
        <w:rPr>
          <w:b/>
          <w:sz w:val="22"/>
          <w:szCs w:val="22"/>
        </w:rPr>
        <w:t>§ 9</w:t>
      </w:r>
    </w:p>
    <w:p w14:paraId="411A099F" w14:textId="77777777" w:rsidR="00D71824" w:rsidRPr="005800F8" w:rsidRDefault="00D71824" w:rsidP="00E61FB1">
      <w:pPr>
        <w:pStyle w:val="Akapitzlist"/>
        <w:numPr>
          <w:ilvl w:val="0"/>
          <w:numId w:val="8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Wszelkie zmiany umowy i wypowiedzenia wymagają formy pisemnej pod rygorem nieważności.</w:t>
      </w:r>
    </w:p>
    <w:p w14:paraId="1EEFFBBF" w14:textId="25E11BAD" w:rsidR="00E61FB1" w:rsidRPr="005800F8" w:rsidRDefault="007C4185" w:rsidP="00E61FB1">
      <w:pPr>
        <w:pStyle w:val="Akapitzlist"/>
        <w:numPr>
          <w:ilvl w:val="0"/>
          <w:numId w:val="8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lastRenderedPageBreak/>
        <w:t xml:space="preserve">W sprawach nieuregulowanych niniejszą Umową oraz </w:t>
      </w:r>
      <w:r w:rsidR="008D0A21" w:rsidRPr="005800F8">
        <w:rPr>
          <w:sz w:val="22"/>
          <w:szCs w:val="22"/>
        </w:rPr>
        <w:t xml:space="preserve">Regulaminem studiów </w:t>
      </w:r>
      <w:r w:rsidR="00307946" w:rsidRPr="005800F8">
        <w:rPr>
          <w:sz w:val="22"/>
          <w:szCs w:val="22"/>
        </w:rPr>
        <w:t xml:space="preserve">obowiązującego w Akademii </w:t>
      </w:r>
      <w:r w:rsidRPr="005800F8">
        <w:rPr>
          <w:sz w:val="22"/>
          <w:szCs w:val="22"/>
        </w:rPr>
        <w:t>mają zastosowanie prze</w:t>
      </w:r>
      <w:r w:rsidR="007A2DF5" w:rsidRPr="005800F8">
        <w:rPr>
          <w:sz w:val="22"/>
          <w:szCs w:val="22"/>
        </w:rPr>
        <w:t>pisy Kodeksu c</w:t>
      </w:r>
      <w:r w:rsidRPr="005800F8">
        <w:rPr>
          <w:sz w:val="22"/>
          <w:szCs w:val="22"/>
        </w:rPr>
        <w:t>ywilnego.</w:t>
      </w:r>
    </w:p>
    <w:p w14:paraId="77997FD6" w14:textId="77777777" w:rsidR="00E61FB1" w:rsidRPr="005800F8" w:rsidRDefault="004B2D45" w:rsidP="00E61FB1">
      <w:pPr>
        <w:pStyle w:val="Akapitzlist"/>
        <w:numPr>
          <w:ilvl w:val="0"/>
          <w:numId w:val="8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>Sądem właściwym dla rozstrzygania wszelkich sporów wynikających z niniejszej umowy jest Sąd miejscowo właściwy dla Akademii.</w:t>
      </w:r>
    </w:p>
    <w:p w14:paraId="56CA3073" w14:textId="447510FA" w:rsidR="007C4185" w:rsidRPr="005800F8" w:rsidRDefault="007C4185" w:rsidP="00E61FB1">
      <w:pPr>
        <w:pStyle w:val="Akapitzlist"/>
        <w:numPr>
          <w:ilvl w:val="0"/>
          <w:numId w:val="8"/>
        </w:numPr>
        <w:suppressAutoHyphens/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5800F8">
        <w:rPr>
          <w:sz w:val="22"/>
          <w:szCs w:val="22"/>
        </w:rPr>
        <w:t xml:space="preserve">Umowę sporządzono w </w:t>
      </w:r>
      <w:r w:rsidR="008D0A21" w:rsidRPr="005800F8">
        <w:rPr>
          <w:sz w:val="22"/>
          <w:szCs w:val="22"/>
        </w:rPr>
        <w:t>czterech</w:t>
      </w:r>
      <w:r w:rsidRPr="005800F8">
        <w:rPr>
          <w:sz w:val="22"/>
          <w:szCs w:val="22"/>
        </w:rPr>
        <w:t xml:space="preserve"> jednobrzmiących egzemplarzach, 1</w:t>
      </w:r>
      <w:r w:rsidR="003714E9" w:rsidRPr="005800F8">
        <w:rPr>
          <w:sz w:val="22"/>
          <w:szCs w:val="22"/>
        </w:rPr>
        <w:t xml:space="preserve"> egzemplarz otrzymuje </w:t>
      </w:r>
      <w:r w:rsidR="00997BBF">
        <w:rPr>
          <w:sz w:val="22"/>
          <w:szCs w:val="22"/>
        </w:rPr>
        <w:t>Uczestnik</w:t>
      </w:r>
      <w:r w:rsidR="003714E9" w:rsidRPr="005800F8">
        <w:rPr>
          <w:sz w:val="22"/>
          <w:szCs w:val="22"/>
        </w:rPr>
        <w:t>,</w:t>
      </w:r>
      <w:r w:rsidR="008D0A21" w:rsidRPr="005800F8">
        <w:rPr>
          <w:sz w:val="22"/>
          <w:szCs w:val="22"/>
        </w:rPr>
        <w:t xml:space="preserve"> 1 egzemplarz Płatnik, </w:t>
      </w:r>
      <w:r w:rsidRPr="005800F8">
        <w:rPr>
          <w:sz w:val="22"/>
          <w:szCs w:val="22"/>
        </w:rPr>
        <w:t xml:space="preserve">2 egzemplarze </w:t>
      </w:r>
      <w:r w:rsidR="00E61FB1" w:rsidRPr="005800F8">
        <w:rPr>
          <w:sz w:val="22"/>
          <w:szCs w:val="22"/>
        </w:rPr>
        <w:t>Akademia</w:t>
      </w:r>
      <w:r w:rsidRPr="005800F8">
        <w:rPr>
          <w:sz w:val="22"/>
          <w:szCs w:val="22"/>
        </w:rPr>
        <w:t>.</w:t>
      </w:r>
    </w:p>
    <w:p w14:paraId="25B1816C" w14:textId="77777777" w:rsidR="007C4185" w:rsidRPr="005800F8" w:rsidRDefault="007C4185" w:rsidP="00E61FB1">
      <w:pPr>
        <w:suppressAutoHyphens/>
        <w:autoSpaceDE w:val="0"/>
        <w:spacing w:line="360" w:lineRule="auto"/>
        <w:jc w:val="both"/>
        <w:rPr>
          <w:sz w:val="22"/>
          <w:szCs w:val="22"/>
        </w:rPr>
      </w:pPr>
    </w:p>
    <w:p w14:paraId="25BED751" w14:textId="77777777" w:rsidR="007C4185" w:rsidRPr="005800F8" w:rsidRDefault="007C4185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2556F20E" w14:textId="77777777" w:rsidR="007C4185" w:rsidRPr="005800F8" w:rsidRDefault="007C4185" w:rsidP="00E61FB1">
      <w:pPr>
        <w:suppressAutoHyphens/>
        <w:spacing w:line="360" w:lineRule="auto"/>
        <w:jc w:val="both"/>
        <w:rPr>
          <w:sz w:val="22"/>
          <w:szCs w:val="22"/>
        </w:rPr>
      </w:pPr>
    </w:p>
    <w:p w14:paraId="1390BC56" w14:textId="77777777" w:rsidR="006C42F5" w:rsidRPr="005800F8" w:rsidRDefault="006C42F5" w:rsidP="00E61FB1">
      <w:pPr>
        <w:spacing w:line="360" w:lineRule="auto"/>
        <w:rPr>
          <w:sz w:val="22"/>
          <w:szCs w:val="22"/>
        </w:rPr>
      </w:pPr>
      <w:r w:rsidRPr="005800F8">
        <w:rPr>
          <w:sz w:val="22"/>
          <w:szCs w:val="22"/>
        </w:rPr>
        <w:t>.................................................</w:t>
      </w:r>
      <w:r w:rsidRPr="005800F8">
        <w:rPr>
          <w:sz w:val="22"/>
          <w:szCs w:val="22"/>
        </w:rPr>
        <w:tab/>
      </w:r>
      <w:r w:rsidRPr="005800F8">
        <w:rPr>
          <w:sz w:val="22"/>
          <w:szCs w:val="22"/>
        </w:rPr>
        <w:tab/>
      </w:r>
      <w:r w:rsidRPr="005800F8">
        <w:rPr>
          <w:sz w:val="22"/>
          <w:szCs w:val="22"/>
        </w:rPr>
        <w:tab/>
      </w:r>
      <w:r w:rsidRPr="005800F8">
        <w:rPr>
          <w:sz w:val="22"/>
          <w:szCs w:val="22"/>
        </w:rPr>
        <w:tab/>
      </w:r>
      <w:r w:rsidRPr="005800F8">
        <w:rPr>
          <w:sz w:val="22"/>
          <w:szCs w:val="22"/>
        </w:rPr>
        <w:tab/>
      </w:r>
      <w:r w:rsidRPr="005800F8">
        <w:rPr>
          <w:sz w:val="22"/>
          <w:szCs w:val="22"/>
        </w:rPr>
        <w:tab/>
        <w:t>.............................................</w:t>
      </w:r>
    </w:p>
    <w:p w14:paraId="3295DA07" w14:textId="03D3A6D9" w:rsidR="006C42F5" w:rsidRPr="005800F8" w:rsidRDefault="00E61FB1" w:rsidP="00E61FB1">
      <w:pPr>
        <w:pStyle w:val="Indeks"/>
        <w:suppressLineNumbers w:val="0"/>
        <w:spacing w:line="360" w:lineRule="auto"/>
        <w:ind w:firstLine="708"/>
        <w:rPr>
          <w:rFonts w:cs="Times New Roman"/>
          <w:sz w:val="22"/>
          <w:szCs w:val="22"/>
        </w:rPr>
      </w:pPr>
      <w:r w:rsidRPr="005800F8">
        <w:rPr>
          <w:rFonts w:cs="Times New Roman"/>
          <w:sz w:val="22"/>
          <w:szCs w:val="22"/>
        </w:rPr>
        <w:t>Akademia</w:t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</w:r>
      <w:r w:rsidR="006C42F5" w:rsidRPr="005800F8">
        <w:rPr>
          <w:rFonts w:cs="Times New Roman"/>
          <w:sz w:val="22"/>
          <w:szCs w:val="22"/>
        </w:rPr>
        <w:tab/>
        <w:t xml:space="preserve">   </w:t>
      </w:r>
      <w:r w:rsidR="00997BBF">
        <w:rPr>
          <w:rFonts w:cs="Times New Roman"/>
          <w:sz w:val="22"/>
          <w:szCs w:val="22"/>
        </w:rPr>
        <w:t xml:space="preserve">        </w:t>
      </w:r>
      <w:r w:rsidR="006C42F5" w:rsidRPr="005800F8">
        <w:rPr>
          <w:rFonts w:cs="Times New Roman"/>
          <w:sz w:val="22"/>
          <w:szCs w:val="22"/>
        </w:rPr>
        <w:t xml:space="preserve">    </w:t>
      </w:r>
      <w:r w:rsidR="00997BBF">
        <w:rPr>
          <w:rFonts w:cs="Times New Roman"/>
          <w:sz w:val="22"/>
          <w:szCs w:val="22"/>
        </w:rPr>
        <w:t>Uczestnik</w:t>
      </w:r>
    </w:p>
    <w:p w14:paraId="39DA0D85" w14:textId="39316BA2" w:rsidR="007C4185" w:rsidRPr="005800F8" w:rsidRDefault="007C4185" w:rsidP="00E61FB1">
      <w:pPr>
        <w:suppressAutoHyphens/>
        <w:spacing w:line="360" w:lineRule="auto"/>
        <w:rPr>
          <w:sz w:val="22"/>
          <w:szCs w:val="22"/>
        </w:rPr>
      </w:pPr>
    </w:p>
    <w:p w14:paraId="37FB0250" w14:textId="33949673" w:rsidR="008D0A21" w:rsidRPr="005800F8" w:rsidRDefault="008D0A21" w:rsidP="00E61FB1">
      <w:pPr>
        <w:suppressAutoHyphens/>
        <w:spacing w:line="360" w:lineRule="auto"/>
        <w:rPr>
          <w:sz w:val="22"/>
          <w:szCs w:val="22"/>
        </w:rPr>
      </w:pPr>
    </w:p>
    <w:p w14:paraId="665C7605" w14:textId="5EFC0EF4" w:rsidR="008D0A21" w:rsidRPr="005800F8" w:rsidRDefault="008D0A21" w:rsidP="00307946">
      <w:pPr>
        <w:suppressAutoHyphens/>
        <w:spacing w:line="360" w:lineRule="auto"/>
        <w:jc w:val="right"/>
        <w:rPr>
          <w:sz w:val="22"/>
          <w:szCs w:val="22"/>
        </w:rPr>
      </w:pPr>
      <w:r w:rsidRPr="005800F8">
        <w:rPr>
          <w:sz w:val="22"/>
          <w:szCs w:val="22"/>
        </w:rPr>
        <w:t>……………………………….</w:t>
      </w:r>
    </w:p>
    <w:p w14:paraId="42E5B2E6" w14:textId="4A521290" w:rsidR="008D0A21" w:rsidRPr="005800F8" w:rsidRDefault="008D0A21" w:rsidP="00E61FB1">
      <w:pPr>
        <w:suppressAutoHyphens/>
        <w:spacing w:line="360" w:lineRule="auto"/>
        <w:rPr>
          <w:sz w:val="22"/>
          <w:szCs w:val="22"/>
        </w:rPr>
      </w:pPr>
      <w:r w:rsidRPr="005800F8">
        <w:rPr>
          <w:sz w:val="22"/>
          <w:szCs w:val="22"/>
        </w:rPr>
        <w:t xml:space="preserve">                </w:t>
      </w:r>
      <w:r w:rsidR="00307946" w:rsidRPr="005800F8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5800F8">
        <w:rPr>
          <w:sz w:val="22"/>
          <w:szCs w:val="22"/>
        </w:rPr>
        <w:t>Płatnik</w:t>
      </w:r>
    </w:p>
    <w:sectPr w:rsidR="008D0A21" w:rsidRPr="005800F8" w:rsidSect="00551CF2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0471" w14:textId="77777777" w:rsidR="00094755" w:rsidRDefault="00094755" w:rsidP="00C07F61">
      <w:r>
        <w:separator/>
      </w:r>
    </w:p>
  </w:endnote>
  <w:endnote w:type="continuationSeparator" w:id="0">
    <w:p w14:paraId="00FEDF27" w14:textId="77777777" w:rsidR="00094755" w:rsidRDefault="00094755" w:rsidP="00C0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493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60EF64" w14:textId="5EAD4A88" w:rsidR="00E61FB1" w:rsidRDefault="00E61FB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C02B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C02B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CCAF17" w14:textId="77777777" w:rsidR="00C07F61" w:rsidRDefault="00C07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B57F" w14:textId="77777777" w:rsidR="00094755" w:rsidRDefault="00094755" w:rsidP="00C07F61">
      <w:r>
        <w:separator/>
      </w:r>
    </w:p>
  </w:footnote>
  <w:footnote w:type="continuationSeparator" w:id="0">
    <w:p w14:paraId="0B869AAE" w14:textId="77777777" w:rsidR="00094755" w:rsidRDefault="00094755" w:rsidP="00C0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4992" w14:textId="6A40359F" w:rsidR="008203F1" w:rsidRDefault="008203F1" w:rsidP="003B51A1">
    <w:pPr>
      <w:pStyle w:val="Nagwek"/>
      <w:jc w:val="right"/>
    </w:pPr>
    <w:r>
      <w:t xml:space="preserve">Załącznik nr </w:t>
    </w:r>
    <w:r>
      <w:t>3</w:t>
    </w:r>
  </w:p>
  <w:p w14:paraId="458AB29D" w14:textId="512C3A55" w:rsidR="008203F1" w:rsidRDefault="008203F1" w:rsidP="003B51A1">
    <w:pPr>
      <w:pStyle w:val="Nagwek"/>
      <w:jc w:val="right"/>
    </w:pPr>
    <w:r>
      <w:tab/>
    </w:r>
    <w:r>
      <w:tab/>
      <w:t>do Regulaminu studiów podyplomowych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3C14489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 w15:restartNumberingAfterBreak="0">
    <w:nsid w:val="043102CC"/>
    <w:multiLevelType w:val="hybridMultilevel"/>
    <w:tmpl w:val="0BEE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380A"/>
    <w:multiLevelType w:val="hybridMultilevel"/>
    <w:tmpl w:val="2A78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83C4B"/>
    <w:multiLevelType w:val="hybridMultilevel"/>
    <w:tmpl w:val="30E63D50"/>
    <w:lvl w:ilvl="0" w:tplc="9B021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A5F43"/>
    <w:multiLevelType w:val="hybridMultilevel"/>
    <w:tmpl w:val="D9D0B272"/>
    <w:lvl w:ilvl="0" w:tplc="3BA45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987B07D-41F5-4096-BDE0-4F001C34E99B}"/>
  </w:docVars>
  <w:rsids>
    <w:rsidRoot w:val="005D7651"/>
    <w:rsid w:val="00030C78"/>
    <w:rsid w:val="00094755"/>
    <w:rsid w:val="000B29A5"/>
    <w:rsid w:val="000C22D6"/>
    <w:rsid w:val="000D0FE0"/>
    <w:rsid w:val="000D7F19"/>
    <w:rsid w:val="00110598"/>
    <w:rsid w:val="00111A51"/>
    <w:rsid w:val="00160175"/>
    <w:rsid w:val="00181252"/>
    <w:rsid w:val="001A54A2"/>
    <w:rsid w:val="001A7E34"/>
    <w:rsid w:val="001C2C55"/>
    <w:rsid w:val="001E6FF5"/>
    <w:rsid w:val="00243687"/>
    <w:rsid w:val="0024440C"/>
    <w:rsid w:val="002501CA"/>
    <w:rsid w:val="00276C4D"/>
    <w:rsid w:val="002C2BD7"/>
    <w:rsid w:val="002E0A83"/>
    <w:rsid w:val="00307946"/>
    <w:rsid w:val="003310C9"/>
    <w:rsid w:val="00332B29"/>
    <w:rsid w:val="00340EB2"/>
    <w:rsid w:val="003427B9"/>
    <w:rsid w:val="00343C26"/>
    <w:rsid w:val="003476D6"/>
    <w:rsid w:val="00366F57"/>
    <w:rsid w:val="003714E9"/>
    <w:rsid w:val="003B51A1"/>
    <w:rsid w:val="003B62BD"/>
    <w:rsid w:val="003E5A37"/>
    <w:rsid w:val="003F7D50"/>
    <w:rsid w:val="004221F9"/>
    <w:rsid w:val="004426B3"/>
    <w:rsid w:val="004A4778"/>
    <w:rsid w:val="004A56DD"/>
    <w:rsid w:val="004B1070"/>
    <w:rsid w:val="004B1F59"/>
    <w:rsid w:val="004B2D45"/>
    <w:rsid w:val="004D7DA9"/>
    <w:rsid w:val="004D7E21"/>
    <w:rsid w:val="004E6BC8"/>
    <w:rsid w:val="00533693"/>
    <w:rsid w:val="00543BB2"/>
    <w:rsid w:val="00551CF2"/>
    <w:rsid w:val="005800F8"/>
    <w:rsid w:val="005C02B4"/>
    <w:rsid w:val="005D7651"/>
    <w:rsid w:val="005F6444"/>
    <w:rsid w:val="00603857"/>
    <w:rsid w:val="00626E5F"/>
    <w:rsid w:val="006B7A1D"/>
    <w:rsid w:val="006C42F5"/>
    <w:rsid w:val="006D44F8"/>
    <w:rsid w:val="00736140"/>
    <w:rsid w:val="007A2DF5"/>
    <w:rsid w:val="007A422D"/>
    <w:rsid w:val="007C4185"/>
    <w:rsid w:val="007F793E"/>
    <w:rsid w:val="00806119"/>
    <w:rsid w:val="008203F1"/>
    <w:rsid w:val="008255CD"/>
    <w:rsid w:val="00851C79"/>
    <w:rsid w:val="0086710B"/>
    <w:rsid w:val="008A32DB"/>
    <w:rsid w:val="008C6388"/>
    <w:rsid w:val="008D0A21"/>
    <w:rsid w:val="008F0995"/>
    <w:rsid w:val="00997BBF"/>
    <w:rsid w:val="009E22B0"/>
    <w:rsid w:val="009F545C"/>
    <w:rsid w:val="00A54A57"/>
    <w:rsid w:val="00AC519A"/>
    <w:rsid w:val="00B33761"/>
    <w:rsid w:val="00B43EDB"/>
    <w:rsid w:val="00B56708"/>
    <w:rsid w:val="00B63450"/>
    <w:rsid w:val="00B8140E"/>
    <w:rsid w:val="00BB6C0E"/>
    <w:rsid w:val="00C07F61"/>
    <w:rsid w:val="00C4733D"/>
    <w:rsid w:val="00CB19F0"/>
    <w:rsid w:val="00D3463A"/>
    <w:rsid w:val="00D36EC7"/>
    <w:rsid w:val="00D523F6"/>
    <w:rsid w:val="00D71824"/>
    <w:rsid w:val="00DA48CC"/>
    <w:rsid w:val="00DD4AAC"/>
    <w:rsid w:val="00DD5858"/>
    <w:rsid w:val="00E03059"/>
    <w:rsid w:val="00E15503"/>
    <w:rsid w:val="00E61FB1"/>
    <w:rsid w:val="00ED3F84"/>
    <w:rsid w:val="00F07C24"/>
    <w:rsid w:val="00F44AD2"/>
    <w:rsid w:val="00F47AE9"/>
    <w:rsid w:val="00FA3059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95CE5C"/>
  <w15:docId w15:val="{022BDBC4-AA9A-41A1-9A0A-7304F7F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51CF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51CF2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1CF2"/>
    <w:rPr>
      <w:b w:val="0"/>
    </w:rPr>
  </w:style>
  <w:style w:type="character" w:customStyle="1" w:styleId="WW8Num4z0">
    <w:name w:val="WW8Num4z0"/>
    <w:rsid w:val="00551CF2"/>
    <w:rPr>
      <w:rFonts w:ascii="Symbol" w:hAnsi="Symbol"/>
      <w:color w:val="auto"/>
      <w:sz w:val="20"/>
    </w:rPr>
  </w:style>
  <w:style w:type="character" w:customStyle="1" w:styleId="Domylnaczcionkaakapitu1">
    <w:name w:val="Domyślna czcionka akapitu1"/>
    <w:rsid w:val="00551CF2"/>
  </w:style>
  <w:style w:type="paragraph" w:customStyle="1" w:styleId="Nagwek10">
    <w:name w:val="Nagłówek1"/>
    <w:basedOn w:val="Normalny"/>
    <w:next w:val="Tekstpodstawowy"/>
    <w:rsid w:val="00551C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51CF2"/>
    <w:pPr>
      <w:spacing w:after="120"/>
    </w:pPr>
  </w:style>
  <w:style w:type="paragraph" w:styleId="Lista">
    <w:name w:val="List"/>
    <w:basedOn w:val="Tekstpodstawowy"/>
    <w:rsid w:val="00551CF2"/>
    <w:rPr>
      <w:rFonts w:cs="Tahoma"/>
    </w:rPr>
  </w:style>
  <w:style w:type="paragraph" w:customStyle="1" w:styleId="Podpis1">
    <w:name w:val="Podpis1"/>
    <w:basedOn w:val="Normalny"/>
    <w:rsid w:val="00551CF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51CF2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C07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F6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07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F6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C07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F61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E22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473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473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33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7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733D"/>
    <w:rPr>
      <w:b/>
      <w:bCs/>
      <w:lang w:eastAsia="ar-SA"/>
    </w:rPr>
  </w:style>
  <w:style w:type="character" w:customStyle="1" w:styleId="markedcontent">
    <w:name w:val="markedcontent"/>
    <w:basedOn w:val="Domylnaczcionkaakapitu"/>
    <w:rsid w:val="000C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B07D-41F5-4096-BDE0-4F001C34E99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8D817A5-3B61-4D4D-91CE-5C76BA5F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warunkach odpłatności za studia podyplomowe</vt:lpstr>
    </vt:vector>
  </TitlesOfParts>
  <Company>w Jeleniej Górze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warunkach odpłatności za studia podyplomowe</dc:title>
  <dc:creator>Grazyna Baran</dc:creator>
  <cp:lastModifiedBy>Piotr Bębenek</cp:lastModifiedBy>
  <cp:revision>2</cp:revision>
  <cp:lastPrinted>2022-11-29T11:56:00Z</cp:lastPrinted>
  <dcterms:created xsi:type="dcterms:W3CDTF">2023-11-08T09:28:00Z</dcterms:created>
  <dcterms:modified xsi:type="dcterms:W3CDTF">2023-11-08T09:28:00Z</dcterms:modified>
</cp:coreProperties>
</file>